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D02" w:rsidRDefault="00D82D02" w:rsidP="00D82D02">
      <w:pPr>
        <w:pStyle w:val="Default"/>
      </w:pPr>
    </w:p>
    <w:p w:rsidR="0084537B" w:rsidRDefault="00D82D02" w:rsidP="004A5745">
      <w:pPr>
        <w:pStyle w:val="Default"/>
        <w:jc w:val="center"/>
        <w:rPr>
          <w:b/>
          <w:bCs/>
        </w:rPr>
      </w:pPr>
      <w:bookmarkStart w:id="0" w:name="_Hlk504394170"/>
      <w:r w:rsidRPr="00D82D02">
        <w:rPr>
          <w:b/>
          <w:bCs/>
        </w:rPr>
        <w:t xml:space="preserve">Извещение </w:t>
      </w:r>
      <w:r w:rsidR="0059603B">
        <w:rPr>
          <w:b/>
          <w:bCs/>
        </w:rPr>
        <w:t>№2 от</w:t>
      </w:r>
      <w:r w:rsidR="00192477">
        <w:rPr>
          <w:b/>
          <w:bCs/>
        </w:rPr>
        <w:t xml:space="preserve"> </w:t>
      </w:r>
      <w:r w:rsidR="0059603B">
        <w:rPr>
          <w:b/>
          <w:bCs/>
        </w:rPr>
        <w:t>23.01.2018 года</w:t>
      </w:r>
    </w:p>
    <w:p w:rsidR="00D82D02" w:rsidRDefault="0059603B" w:rsidP="004A5745">
      <w:pPr>
        <w:pStyle w:val="Default"/>
        <w:jc w:val="center"/>
        <w:rPr>
          <w:rFonts w:eastAsia="Calibri"/>
          <w:b/>
          <w:bCs/>
          <w:lang w:eastAsia="ru-RU"/>
        </w:rPr>
      </w:pPr>
      <w:bookmarkStart w:id="1" w:name="_GoBack"/>
      <w:bookmarkEnd w:id="1"/>
      <w:r>
        <w:rPr>
          <w:b/>
          <w:bCs/>
        </w:rPr>
        <w:t xml:space="preserve"> </w:t>
      </w:r>
      <w:r w:rsidR="00D82D02" w:rsidRPr="00D82D02">
        <w:rPr>
          <w:b/>
          <w:bCs/>
        </w:rPr>
        <w:t xml:space="preserve">о проведении </w:t>
      </w:r>
      <w:r w:rsidR="00D82D02">
        <w:rPr>
          <w:b/>
          <w:bCs/>
        </w:rPr>
        <w:t xml:space="preserve">открытого </w:t>
      </w:r>
      <w:r w:rsidR="00D82D02" w:rsidRPr="00D82D02">
        <w:rPr>
          <w:b/>
          <w:bCs/>
        </w:rPr>
        <w:t xml:space="preserve">конкурса </w:t>
      </w:r>
      <w:r w:rsidR="004A5745" w:rsidRPr="004A5745">
        <w:rPr>
          <w:rFonts w:eastAsia="Calibri"/>
          <w:b/>
          <w:bCs/>
          <w:lang w:eastAsia="ru-RU"/>
        </w:rPr>
        <w:t xml:space="preserve">по отбору российских кредитных организаций для </w:t>
      </w:r>
      <w:bookmarkStart w:id="2" w:name="_Hlk504393985"/>
      <w:r w:rsidR="004A5745" w:rsidRPr="004A5745">
        <w:rPr>
          <w:rFonts w:eastAsia="Calibri"/>
          <w:b/>
          <w:bCs/>
          <w:lang w:eastAsia="ru-RU"/>
        </w:rPr>
        <w:t>открытия специальных счетов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  <w:bookmarkEnd w:id="2"/>
      <w:bookmarkEnd w:id="0"/>
    </w:p>
    <w:p w:rsidR="005B4887" w:rsidRDefault="005B4887" w:rsidP="004A5745">
      <w:pPr>
        <w:pStyle w:val="Default"/>
        <w:jc w:val="center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Законодательное регулирование.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Конкурс по отбору российских кредитных организаций для </w:t>
      </w:r>
      <w:r w:rsidR="005B4887" w:rsidRPr="005B4887">
        <w:rPr>
          <w:rFonts w:eastAsia="Calibri"/>
          <w:bCs/>
          <w:lang w:eastAsia="ru-RU"/>
        </w:rPr>
        <w:t>открытия специальных счетов унитарной некоммерческой организации «Региональный фонд капитального ремонта многоквартирных домов» для формирования фондов капитального ремонта общего имущества многоквартирных домов, расположенных на территории Волгоградской области</w:t>
      </w:r>
      <w:r>
        <w:rPr>
          <w:sz w:val="23"/>
          <w:szCs w:val="23"/>
        </w:rPr>
        <w:t xml:space="preserve">, утвержденным постановлением Правительства Российской Федерации от 23.05.2016 № 454 (далее – Положение). </w:t>
      </w:r>
    </w:p>
    <w:p w:rsidR="00D82D02" w:rsidRDefault="00D82D02" w:rsidP="004C26D4">
      <w:pPr>
        <w:pStyle w:val="Default"/>
        <w:numPr>
          <w:ilvl w:val="0"/>
          <w:numId w:val="24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Контактная информация: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Заказчик: Унитарная некоммерческая организация «Региональный фонд капитального ремонта многоквартирных домов» (УНО «Региональный фонд капремонта»).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 w:rsidR="00484926">
        <w:rPr>
          <w:sz w:val="23"/>
          <w:szCs w:val="23"/>
        </w:rPr>
        <w:t>400074, Российская</w:t>
      </w:r>
      <w:r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Default="00C3456D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Адрес м</w:t>
      </w:r>
      <w:r w:rsidR="00D82D02">
        <w:rPr>
          <w:sz w:val="23"/>
          <w:szCs w:val="23"/>
        </w:rPr>
        <w:t>ест</w:t>
      </w:r>
      <w:r>
        <w:rPr>
          <w:sz w:val="23"/>
          <w:szCs w:val="23"/>
        </w:rPr>
        <w:t>а</w:t>
      </w:r>
      <w:r w:rsidR="00D82D02">
        <w:rPr>
          <w:sz w:val="23"/>
          <w:szCs w:val="23"/>
        </w:rPr>
        <w:t xml:space="preserve"> нахождения: </w:t>
      </w:r>
      <w:r w:rsidR="00484926">
        <w:rPr>
          <w:sz w:val="23"/>
          <w:szCs w:val="23"/>
        </w:rPr>
        <w:t>400074, Российская</w:t>
      </w:r>
      <w:r w:rsidR="00D82D02">
        <w:rPr>
          <w:sz w:val="23"/>
          <w:szCs w:val="23"/>
        </w:rPr>
        <w:t xml:space="preserve"> Федерация, Волгоградская область, г. Волгоград, ул. Козловская, 32а. </w:t>
      </w:r>
    </w:p>
    <w:p w:rsidR="00D82D02" w:rsidRP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Адрес электронной почты: </w:t>
      </w:r>
      <w:hyperlink r:id="rId8" w:history="1">
        <w:r w:rsidRPr="00F9575E">
          <w:rPr>
            <w:rStyle w:val="a3"/>
            <w:sz w:val="23"/>
            <w:szCs w:val="23"/>
            <w:lang w:val="en-US"/>
          </w:rPr>
          <w:t>kapremont</w:t>
        </w:r>
        <w:r w:rsidRPr="00F9575E">
          <w:rPr>
            <w:rStyle w:val="a3"/>
            <w:sz w:val="23"/>
            <w:szCs w:val="23"/>
          </w:rPr>
          <w:t>@</w:t>
        </w:r>
        <w:r w:rsidRPr="00F9575E">
          <w:rPr>
            <w:rStyle w:val="a3"/>
            <w:sz w:val="23"/>
            <w:szCs w:val="23"/>
            <w:lang w:val="en-US"/>
          </w:rPr>
          <w:t>volganet</w:t>
        </w:r>
        <w:r w:rsidRPr="00F9575E">
          <w:rPr>
            <w:rStyle w:val="a3"/>
            <w:sz w:val="23"/>
            <w:szCs w:val="23"/>
          </w:rPr>
          <w:t>.</w:t>
        </w:r>
        <w:proofErr w:type="spellStart"/>
        <w:r w:rsidRPr="00F9575E"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>
        <w:rPr>
          <w:sz w:val="23"/>
          <w:szCs w:val="23"/>
        </w:rPr>
        <w:t>. Телефон 8(8442)94-17-52.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Официальный сайт в информационно-телекоммуникационной сети «Интернет», на котором размещено извещение о проведении конкурса по отбору российских кредитных организаций для открытия счетов: </w:t>
      </w:r>
      <w:r w:rsidR="0059603B">
        <w:t>капремонт34.рф</w:t>
      </w:r>
      <w:r>
        <w:rPr>
          <w:sz w:val="23"/>
          <w:szCs w:val="23"/>
        </w:rPr>
        <w:t xml:space="preserve"> </w:t>
      </w:r>
    </w:p>
    <w:p w:rsidR="004C26D4" w:rsidRDefault="004C26D4" w:rsidP="004C26D4">
      <w:pPr>
        <w:pStyle w:val="Default"/>
        <w:jc w:val="center"/>
        <w:rPr>
          <w:b/>
          <w:bCs/>
          <w:sz w:val="23"/>
          <w:szCs w:val="23"/>
        </w:rPr>
      </w:pPr>
    </w:p>
    <w:p w:rsidR="00D82D02" w:rsidRDefault="00D82D02" w:rsidP="004C26D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 w:rsidR="00C3456D">
        <w:rPr>
          <w:b/>
          <w:bCs/>
          <w:sz w:val="23"/>
          <w:szCs w:val="23"/>
        </w:rPr>
        <w:t>И</w:t>
      </w:r>
      <w:r>
        <w:rPr>
          <w:b/>
          <w:bCs/>
          <w:sz w:val="23"/>
          <w:szCs w:val="23"/>
        </w:rPr>
        <w:t>нформация</w:t>
      </w:r>
      <w:r w:rsidR="00C3456D">
        <w:rPr>
          <w:b/>
          <w:bCs/>
          <w:sz w:val="23"/>
          <w:szCs w:val="23"/>
        </w:rPr>
        <w:t xml:space="preserve"> о месте, дате и времени начала приема заявок, вскрытия конвертов с заявками, рассмотрение заявок и проведение конкурса</w:t>
      </w:r>
      <w:r>
        <w:rPr>
          <w:b/>
          <w:bCs/>
          <w:sz w:val="23"/>
          <w:szCs w:val="23"/>
        </w:rPr>
        <w:t>:</w:t>
      </w:r>
    </w:p>
    <w:p w:rsidR="004C26D4" w:rsidRDefault="004C26D4" w:rsidP="00FA751D">
      <w:pPr>
        <w:pStyle w:val="Default"/>
        <w:jc w:val="both"/>
        <w:rPr>
          <w:sz w:val="23"/>
          <w:szCs w:val="23"/>
        </w:rPr>
      </w:pP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Дата и время начала подачи заявок: «</w:t>
      </w:r>
      <w:r w:rsidR="006547D5">
        <w:rPr>
          <w:sz w:val="23"/>
          <w:szCs w:val="23"/>
        </w:rPr>
        <w:t>2</w:t>
      </w:r>
      <w:r w:rsidR="00793142">
        <w:rPr>
          <w:sz w:val="23"/>
          <w:szCs w:val="23"/>
        </w:rPr>
        <w:t>4</w:t>
      </w:r>
      <w:r>
        <w:rPr>
          <w:sz w:val="23"/>
          <w:szCs w:val="23"/>
        </w:rPr>
        <w:t xml:space="preserve">» </w:t>
      </w:r>
      <w:r w:rsidR="006547D5">
        <w:rPr>
          <w:sz w:val="23"/>
          <w:szCs w:val="23"/>
        </w:rPr>
        <w:t>января</w:t>
      </w:r>
      <w:r>
        <w:rPr>
          <w:sz w:val="23"/>
          <w:szCs w:val="23"/>
        </w:rPr>
        <w:t xml:space="preserve"> 201</w:t>
      </w:r>
      <w:r w:rsidR="00C3456D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г. с </w:t>
      </w:r>
      <w:r w:rsidR="006547D5">
        <w:rPr>
          <w:sz w:val="23"/>
          <w:szCs w:val="23"/>
        </w:rPr>
        <w:t>09</w:t>
      </w:r>
      <w:r>
        <w:rPr>
          <w:sz w:val="23"/>
          <w:szCs w:val="23"/>
        </w:rPr>
        <w:t xml:space="preserve">:00 </w:t>
      </w:r>
      <w:r w:rsidR="00381317">
        <w:rPr>
          <w:sz w:val="23"/>
          <w:szCs w:val="23"/>
        </w:rPr>
        <w:t>каб. 205</w:t>
      </w:r>
    </w:p>
    <w:p w:rsidR="00D82D02" w:rsidRPr="0059603B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окончания подачи заявок: </w:t>
      </w:r>
      <w:r w:rsidRPr="0059603B">
        <w:rPr>
          <w:b/>
          <w:sz w:val="23"/>
          <w:szCs w:val="23"/>
        </w:rPr>
        <w:t>«</w:t>
      </w:r>
      <w:r w:rsidR="006547D5" w:rsidRPr="0059603B">
        <w:rPr>
          <w:b/>
          <w:sz w:val="23"/>
          <w:szCs w:val="23"/>
        </w:rPr>
        <w:t>02</w:t>
      </w:r>
      <w:r w:rsidRPr="0059603B">
        <w:rPr>
          <w:b/>
          <w:sz w:val="23"/>
          <w:szCs w:val="23"/>
        </w:rPr>
        <w:t xml:space="preserve">» </w:t>
      </w:r>
      <w:r w:rsidR="0059603B" w:rsidRPr="0059603B">
        <w:rPr>
          <w:b/>
          <w:sz w:val="23"/>
          <w:szCs w:val="23"/>
        </w:rPr>
        <w:t>апреля</w:t>
      </w:r>
      <w:r w:rsidRPr="0059603B">
        <w:rPr>
          <w:b/>
          <w:sz w:val="23"/>
          <w:szCs w:val="23"/>
        </w:rPr>
        <w:t xml:space="preserve"> 201</w:t>
      </w:r>
      <w:r w:rsidR="00C3456D" w:rsidRPr="0059603B">
        <w:rPr>
          <w:b/>
          <w:sz w:val="23"/>
          <w:szCs w:val="23"/>
        </w:rPr>
        <w:t>8</w:t>
      </w:r>
      <w:r w:rsidRPr="0059603B">
        <w:rPr>
          <w:b/>
          <w:sz w:val="23"/>
          <w:szCs w:val="23"/>
        </w:rPr>
        <w:t>г. в 1</w:t>
      </w:r>
      <w:r w:rsidR="00793142" w:rsidRPr="0059603B">
        <w:rPr>
          <w:b/>
          <w:sz w:val="23"/>
          <w:szCs w:val="23"/>
        </w:rPr>
        <w:t>1</w:t>
      </w:r>
      <w:r w:rsidRPr="0059603B">
        <w:rPr>
          <w:b/>
          <w:sz w:val="23"/>
          <w:szCs w:val="23"/>
        </w:rPr>
        <w:t xml:space="preserve"> час. </w:t>
      </w:r>
      <w:r w:rsidR="00793142" w:rsidRPr="0059603B">
        <w:rPr>
          <w:b/>
          <w:sz w:val="23"/>
          <w:szCs w:val="23"/>
        </w:rPr>
        <w:t>0</w:t>
      </w:r>
      <w:r w:rsidRPr="0059603B">
        <w:rPr>
          <w:b/>
          <w:sz w:val="23"/>
          <w:szCs w:val="23"/>
        </w:rPr>
        <w:t xml:space="preserve">0 мин. (время московское). </w:t>
      </w:r>
    </w:p>
    <w:p w:rsidR="00C3456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подачи </w:t>
      </w:r>
      <w:r w:rsidR="006547D5">
        <w:rPr>
          <w:sz w:val="23"/>
          <w:szCs w:val="23"/>
        </w:rPr>
        <w:t>заявок: 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484926">
        <w:rPr>
          <w:sz w:val="23"/>
          <w:szCs w:val="23"/>
        </w:rPr>
        <w:t>, кабинет 205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Порядок подачи заявок: прием заявок осуществляется заказчиком с указанной в извещении о проведении конкурса даты начала приема заявок и до даты, предшествующей указанной в извещении о проведении конкурса дате вскрытия конвертов с заявками. Заявки на участие в конкурсе принимаются в рабочие дни </w:t>
      </w:r>
      <w:r w:rsidRPr="009F0BFA">
        <w:rPr>
          <w:sz w:val="23"/>
          <w:szCs w:val="23"/>
        </w:rPr>
        <w:t xml:space="preserve">с </w:t>
      </w:r>
      <w:r w:rsidR="006547D5" w:rsidRPr="009F0BFA">
        <w:rPr>
          <w:sz w:val="23"/>
          <w:szCs w:val="23"/>
        </w:rPr>
        <w:t>09</w:t>
      </w:r>
      <w:r w:rsidRPr="009F0BFA">
        <w:rPr>
          <w:sz w:val="23"/>
          <w:szCs w:val="23"/>
        </w:rPr>
        <w:t xml:space="preserve"> час. 00 мин.</w:t>
      </w:r>
      <w:r>
        <w:rPr>
          <w:sz w:val="23"/>
          <w:szCs w:val="23"/>
        </w:rPr>
        <w:t xml:space="preserve"> до 12 час. 00 мин. и с 13 час 00 мин. до 17 час. 00 мин. (время московское) в кабинете № </w:t>
      </w:r>
      <w:r w:rsidR="00C3456D">
        <w:rPr>
          <w:sz w:val="23"/>
          <w:szCs w:val="23"/>
        </w:rPr>
        <w:t>205</w:t>
      </w:r>
      <w:r>
        <w:rPr>
          <w:sz w:val="23"/>
          <w:szCs w:val="23"/>
        </w:rPr>
        <w:t xml:space="preserve">. Подача заявок в форме электронного документа не допускается. </w:t>
      </w:r>
    </w:p>
    <w:p w:rsidR="00D82D02" w:rsidRPr="006547D5" w:rsidRDefault="00D82D02" w:rsidP="004C26D4">
      <w:pPr>
        <w:pStyle w:val="Default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Дата и время вскрытия конвертов с конкурсными заявками: </w:t>
      </w:r>
      <w:r w:rsidRPr="006547D5">
        <w:rPr>
          <w:b/>
          <w:sz w:val="23"/>
          <w:szCs w:val="23"/>
        </w:rPr>
        <w:t>«</w:t>
      </w:r>
      <w:r w:rsidR="006547D5" w:rsidRPr="006547D5">
        <w:rPr>
          <w:b/>
          <w:sz w:val="23"/>
          <w:szCs w:val="23"/>
        </w:rPr>
        <w:t>02</w:t>
      </w:r>
      <w:r w:rsidRPr="006547D5">
        <w:rPr>
          <w:b/>
          <w:sz w:val="23"/>
          <w:szCs w:val="23"/>
        </w:rPr>
        <w:t xml:space="preserve">» </w:t>
      </w:r>
      <w:r w:rsidR="0059603B" w:rsidRPr="0059603B">
        <w:rPr>
          <w:b/>
          <w:sz w:val="23"/>
          <w:szCs w:val="23"/>
        </w:rPr>
        <w:t>апреля</w:t>
      </w:r>
      <w:r w:rsidRPr="006547D5">
        <w:rPr>
          <w:b/>
          <w:sz w:val="23"/>
          <w:szCs w:val="23"/>
        </w:rPr>
        <w:t xml:space="preserve"> 201</w:t>
      </w:r>
      <w:r w:rsidR="00C3456D" w:rsidRPr="006547D5">
        <w:rPr>
          <w:b/>
          <w:sz w:val="23"/>
          <w:szCs w:val="23"/>
        </w:rPr>
        <w:t>8</w:t>
      </w:r>
      <w:r w:rsidRPr="006547D5">
        <w:rPr>
          <w:b/>
          <w:sz w:val="23"/>
          <w:szCs w:val="23"/>
        </w:rPr>
        <w:t xml:space="preserve"> г. в </w:t>
      </w:r>
      <w:r w:rsidRPr="009F0BFA">
        <w:rPr>
          <w:b/>
          <w:sz w:val="23"/>
          <w:szCs w:val="23"/>
        </w:rPr>
        <w:t>1</w:t>
      </w:r>
      <w:r w:rsidR="00793142">
        <w:rPr>
          <w:b/>
          <w:sz w:val="23"/>
          <w:szCs w:val="23"/>
        </w:rPr>
        <w:t>1</w:t>
      </w:r>
      <w:r w:rsidRPr="009F0BFA">
        <w:rPr>
          <w:b/>
          <w:sz w:val="23"/>
          <w:szCs w:val="23"/>
        </w:rPr>
        <w:t xml:space="preserve"> час. </w:t>
      </w:r>
      <w:r w:rsidR="00793142">
        <w:rPr>
          <w:b/>
          <w:sz w:val="23"/>
          <w:szCs w:val="23"/>
        </w:rPr>
        <w:t>0</w:t>
      </w:r>
      <w:r w:rsidRPr="009F0BFA">
        <w:rPr>
          <w:b/>
          <w:sz w:val="23"/>
          <w:szCs w:val="23"/>
        </w:rPr>
        <w:t>0 мин. (время московское).</w:t>
      </w:r>
      <w:r w:rsidRPr="006547D5">
        <w:rPr>
          <w:b/>
          <w:sz w:val="23"/>
          <w:szCs w:val="23"/>
        </w:rPr>
        <w:t xml:space="preserve"> </w:t>
      </w:r>
    </w:p>
    <w:p w:rsidR="00381317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Место вскрытия конвертов с конкурсными заявками:</w:t>
      </w:r>
      <w:r w:rsidR="00C3456D" w:rsidRPr="00C3456D">
        <w:rPr>
          <w:sz w:val="23"/>
          <w:szCs w:val="23"/>
        </w:rPr>
        <w:t xml:space="preserve"> </w:t>
      </w:r>
      <w:r w:rsidR="006547D5">
        <w:rPr>
          <w:sz w:val="23"/>
          <w:szCs w:val="23"/>
        </w:rPr>
        <w:t>400074, Российская</w:t>
      </w:r>
      <w:r w:rsidR="00C3456D">
        <w:rPr>
          <w:sz w:val="23"/>
          <w:szCs w:val="23"/>
        </w:rPr>
        <w:t xml:space="preserve"> Федерация, Волгоградская область, г. Волгоград,</w:t>
      </w:r>
      <w:r w:rsidR="00FA751D">
        <w:rPr>
          <w:sz w:val="23"/>
          <w:szCs w:val="23"/>
        </w:rPr>
        <w:t xml:space="preserve">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D82D02" w:rsidP="004C26D4">
      <w:pPr>
        <w:pStyle w:val="Default"/>
        <w:ind w:firstLine="567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Вскрытие конвертов с заявками осуществляется публично на заседании конкурсной комиссии. Уполномоченные представители российских кредитных организаций, подавших заявки, вправе присутствовать на заседании конкурсной комиссии при вскрытии конвертов с заявками и осуществлять аудио- и (или) видеозаписи такого заседания конкурсной комиссии.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рассмотрения конкурсных заявок: </w:t>
      </w:r>
      <w:r w:rsidRPr="0059603B">
        <w:rPr>
          <w:b/>
          <w:sz w:val="23"/>
          <w:szCs w:val="23"/>
        </w:rPr>
        <w:t>«</w:t>
      </w:r>
      <w:r w:rsidR="006547D5" w:rsidRPr="0059603B">
        <w:rPr>
          <w:b/>
          <w:sz w:val="23"/>
          <w:szCs w:val="23"/>
        </w:rPr>
        <w:t>06</w:t>
      </w:r>
      <w:r w:rsidRPr="0059603B">
        <w:rPr>
          <w:b/>
          <w:sz w:val="23"/>
          <w:szCs w:val="23"/>
        </w:rPr>
        <w:t xml:space="preserve">» </w:t>
      </w:r>
      <w:r w:rsidR="0059603B" w:rsidRPr="0059603B">
        <w:rPr>
          <w:b/>
          <w:sz w:val="23"/>
          <w:szCs w:val="23"/>
        </w:rPr>
        <w:t>апреля</w:t>
      </w:r>
      <w:r w:rsidRPr="0059603B">
        <w:rPr>
          <w:b/>
          <w:sz w:val="23"/>
          <w:szCs w:val="23"/>
        </w:rPr>
        <w:t xml:space="preserve"> 201</w:t>
      </w:r>
      <w:r w:rsidR="00FA751D" w:rsidRPr="0059603B">
        <w:rPr>
          <w:b/>
          <w:sz w:val="23"/>
          <w:szCs w:val="23"/>
        </w:rPr>
        <w:t>8</w:t>
      </w:r>
      <w:r w:rsidRPr="0059603B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</w:p>
    <w:p w:rsidR="00D82D02" w:rsidRPr="00381317" w:rsidRDefault="00D82D02" w:rsidP="004C26D4">
      <w:pPr>
        <w:pStyle w:val="Default"/>
        <w:ind w:firstLine="567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Место рассмотрения конкурсных заявок</w:t>
      </w:r>
      <w:r w:rsidR="006B28FE">
        <w:rPr>
          <w:sz w:val="23"/>
          <w:szCs w:val="23"/>
        </w:rPr>
        <w:t xml:space="preserve">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  <w:r w:rsidR="00FA751D">
        <w:rPr>
          <w:sz w:val="23"/>
          <w:szCs w:val="23"/>
        </w:rPr>
        <w:t xml:space="preserve"> </w:t>
      </w:r>
      <w:r w:rsidRPr="009F0BFA">
        <w:rPr>
          <w:color w:val="auto"/>
          <w:sz w:val="23"/>
          <w:szCs w:val="23"/>
        </w:rPr>
        <w:t xml:space="preserve">(Уполномоченные представители </w:t>
      </w:r>
      <w:r w:rsidRPr="009F0BFA">
        <w:rPr>
          <w:color w:val="auto"/>
          <w:sz w:val="23"/>
          <w:szCs w:val="23"/>
        </w:rPr>
        <w:lastRenderedPageBreak/>
        <w:t xml:space="preserve">российских кредитных организаций, подавших заявки, на заседание конкурсной комиссии не приглашаются). </w:t>
      </w:r>
    </w:p>
    <w:p w:rsidR="00D82D02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оценки конкурсных заявок (определение победителя конкурса): </w:t>
      </w:r>
      <w:r w:rsidRPr="0059603B">
        <w:rPr>
          <w:b/>
          <w:sz w:val="23"/>
          <w:szCs w:val="23"/>
        </w:rPr>
        <w:t>«</w:t>
      </w:r>
      <w:r w:rsidR="006547D5" w:rsidRPr="0059603B">
        <w:rPr>
          <w:b/>
          <w:sz w:val="23"/>
          <w:szCs w:val="23"/>
        </w:rPr>
        <w:t>06</w:t>
      </w:r>
      <w:r w:rsidRPr="0059603B">
        <w:rPr>
          <w:b/>
          <w:sz w:val="23"/>
          <w:szCs w:val="23"/>
        </w:rPr>
        <w:t xml:space="preserve">» </w:t>
      </w:r>
      <w:r w:rsidR="0059603B" w:rsidRPr="0059603B">
        <w:rPr>
          <w:b/>
          <w:sz w:val="23"/>
          <w:szCs w:val="23"/>
        </w:rPr>
        <w:t>апреля</w:t>
      </w:r>
      <w:r w:rsidRPr="0059603B">
        <w:rPr>
          <w:b/>
          <w:sz w:val="23"/>
          <w:szCs w:val="23"/>
        </w:rPr>
        <w:t xml:space="preserve"> 201</w:t>
      </w:r>
      <w:r w:rsidR="00FA751D" w:rsidRPr="0059603B">
        <w:rPr>
          <w:b/>
          <w:sz w:val="23"/>
          <w:szCs w:val="23"/>
        </w:rPr>
        <w:t>8</w:t>
      </w:r>
      <w:r w:rsidRPr="0059603B">
        <w:rPr>
          <w:b/>
          <w:sz w:val="23"/>
          <w:szCs w:val="23"/>
        </w:rPr>
        <w:t>г.</w:t>
      </w:r>
      <w:r>
        <w:rPr>
          <w:sz w:val="23"/>
          <w:szCs w:val="23"/>
        </w:rPr>
        <w:t xml:space="preserve"> </w:t>
      </w:r>
    </w:p>
    <w:p w:rsidR="00FA751D" w:rsidRDefault="00D82D02" w:rsidP="004C26D4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Место оценки конкурсных заявок (определение победителя конкурса): </w:t>
      </w:r>
      <w:r w:rsidR="006547D5">
        <w:rPr>
          <w:sz w:val="23"/>
          <w:szCs w:val="23"/>
        </w:rPr>
        <w:t>400074, Российская</w:t>
      </w:r>
      <w:r w:rsidR="00FA751D">
        <w:rPr>
          <w:sz w:val="23"/>
          <w:szCs w:val="23"/>
        </w:rPr>
        <w:t xml:space="preserve"> Федерация, Волгоградская область, г. Волгоград, ул. Козловская, 32а</w:t>
      </w:r>
      <w:r w:rsidR="009F0BFA">
        <w:rPr>
          <w:sz w:val="23"/>
          <w:szCs w:val="23"/>
        </w:rPr>
        <w:t>, кабинет 313</w:t>
      </w:r>
    </w:p>
    <w:p w:rsidR="00D82D02" w:rsidRPr="009F0BFA" w:rsidRDefault="00FA751D" w:rsidP="00FA751D">
      <w:pPr>
        <w:pStyle w:val="Default"/>
        <w:jc w:val="both"/>
        <w:rPr>
          <w:color w:val="auto"/>
          <w:sz w:val="23"/>
          <w:szCs w:val="23"/>
        </w:rPr>
      </w:pPr>
      <w:r w:rsidRPr="009F0BFA">
        <w:rPr>
          <w:color w:val="auto"/>
          <w:sz w:val="23"/>
          <w:szCs w:val="23"/>
        </w:rPr>
        <w:t xml:space="preserve"> </w:t>
      </w:r>
      <w:r w:rsidR="00D82D02" w:rsidRPr="009F0BFA">
        <w:rPr>
          <w:color w:val="auto"/>
          <w:sz w:val="23"/>
          <w:szCs w:val="23"/>
        </w:rPr>
        <w:t>(Уполномоченные представители российских кредитных организаций, подавших заявки, на заседание конкурсной ко</w:t>
      </w:r>
      <w:r w:rsidRPr="009F0BFA">
        <w:rPr>
          <w:color w:val="auto"/>
          <w:sz w:val="23"/>
          <w:szCs w:val="23"/>
        </w:rPr>
        <w:t>миссии не приглашаются).</w:t>
      </w:r>
    </w:p>
    <w:p w:rsidR="00FA751D" w:rsidRPr="005D7E1F" w:rsidRDefault="00FA751D" w:rsidP="006547D5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Style w:val="aa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Условия договора банковского счёта: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а) отсутствие платы за оказание услуги по открытию банковского счета и обслуживанию такого счета (в том числе отсутствие платы за предоставление системы дистанционного банковского обслуживания (банк клиент онлайн), а также доступа и работы в ней на рабочих местах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б) отсутствие платы за проведение безналичных операций (в том числе на счета другой кредитной организации) по счетам,</w:t>
      </w:r>
    </w:p>
    <w:p w:rsidR="00FA751D" w:rsidRPr="005D7E1F" w:rsidRDefault="00FA751D" w:rsidP="00FA751D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sz w:val="24"/>
          <w:szCs w:val="24"/>
        </w:rPr>
        <w:t>в) отсутствие платы за предоставление информации, включающей выписки, справки и иные документы, касающиеся движения средств, находящихся на банковском счете (в том числе связанные с мероприятиями с передачей/ обработкой/ загрузкой/ выгрузкой и прочих операций с файлами электронных реестров принятых платежей по форме регионального оператора)</w:t>
      </w:r>
    </w:p>
    <w:p w:rsidR="00FA751D" w:rsidRPr="005D7E1F" w:rsidRDefault="00FA751D" w:rsidP="00FA751D">
      <w:pPr>
        <w:pStyle w:val="ConsPlusNormal"/>
        <w:spacing w:before="200"/>
        <w:jc w:val="both"/>
      </w:pPr>
      <w:r w:rsidRPr="005D7E1F">
        <w:rPr>
          <w:rFonts w:ascii="Times New Roman" w:hAnsi="Times New Roman" w:cs="Times New Roman"/>
          <w:sz w:val="24"/>
          <w:szCs w:val="24"/>
        </w:rPr>
        <w:t>г) отсутствие комиссионного вознаграждения (платы)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(или) платежными агентами, банковскими платежными агентами,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(платы, в том числе при исполнение функций агента валютного контроля, а также при приеме взносов на сайте регионального оператора (интернет-эквайринг)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д) соблюдение условий открытия счетов, указанных в настоящем извещении о проведении конкурса по отбору российских кредитных организаций для открытия счетов и в заявленных участником предложениях;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е) предоставление заказчику права в одностороннем порядке расторгнуть договор банковского счета в следующих случаях: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принятие в установленном порядке решения о ликвидации или банкротстве российской кредитной организации;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применение Центральным банком Российской Федерации к российской кредитной организации мер, предусмотренных пунктами 3 и 4 части второй статьи 74 Федерального закона «О Центральном банке Российской Федерации (Банке России)»;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выявление после заключения договора банковского счета несоответствия российской кредитной организации требованиям, предусмотренным пунктом </w:t>
      </w:r>
      <w:r w:rsidR="009F0BFA">
        <w:rPr>
          <w:color w:val="auto"/>
          <w:sz w:val="23"/>
          <w:szCs w:val="23"/>
        </w:rPr>
        <w:t>7 Положения</w:t>
      </w:r>
      <w:r>
        <w:rPr>
          <w:color w:val="auto"/>
          <w:sz w:val="23"/>
          <w:szCs w:val="23"/>
        </w:rPr>
        <w:t xml:space="preserve">, в том числе в связи с выявлением факта представления российской кредитной организацией недостоверных сведений в прилагаемых к заявке документах; </w:t>
      </w:r>
    </w:p>
    <w:p w:rsidR="00FA751D" w:rsidRDefault="006B28FE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FA751D">
        <w:rPr>
          <w:color w:val="auto"/>
          <w:sz w:val="23"/>
          <w:szCs w:val="23"/>
        </w:rPr>
        <w:t xml:space="preserve"> неоднократное (2 и более раз в течение календарного года) нарушение российской кредитной организацией условий договора банковского счета; </w:t>
      </w:r>
    </w:p>
    <w:p w:rsidR="00FA751D" w:rsidRDefault="00FA751D" w:rsidP="006B28FE">
      <w:pPr>
        <w:pStyle w:val="Default"/>
        <w:ind w:firstLine="8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наличие у российской кредитной организации своих обособленных подразделений и (или) платежных агентов, банковских платежных агентов, с которыми у российской кредитной организации -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(платы), в каждом муниципальном образовании (части территории муниципального образования), указанном настоящем извещении, из расчета не менее одного обособленного подразделения (платежного агента, банковского платежного агента) на каждые 50 тысяч жителей. В случае если в муниципальном образовании проживает менее 50 тысяч жителей, в таком муниципальном образовании должно быть обеспечено наличие одного обособленного подразделения (платежного агента, банковского платежного агента). </w:t>
      </w:r>
    </w:p>
    <w:p w:rsidR="00381317" w:rsidRPr="005D7E1F" w:rsidRDefault="00381317" w:rsidP="00484926">
      <w:pPr>
        <w:pStyle w:val="ConsPlusNormal"/>
        <w:numPr>
          <w:ilvl w:val="0"/>
          <w:numId w:val="2"/>
        </w:numPr>
        <w:suppressAutoHyphens w:val="0"/>
        <w:autoSpaceDN w:val="0"/>
        <w:adjustRightInd w:val="0"/>
        <w:spacing w:before="20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E1F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в составе заявки</w:t>
      </w:r>
      <w:r w:rsidRPr="005D7E1F">
        <w:rPr>
          <w:rFonts w:ascii="Times New Roman" w:hAnsi="Times New Roman" w:cs="Times New Roman"/>
          <w:sz w:val="24"/>
          <w:szCs w:val="24"/>
        </w:rPr>
        <w:t>:</w:t>
      </w:r>
    </w:p>
    <w:p w:rsidR="00381317" w:rsidRPr="00381317" w:rsidRDefault="004C26D4" w:rsidP="007053EB">
      <w:pPr>
        <w:pStyle w:val="Default"/>
        <w:ind w:firstLine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</w:t>
      </w:r>
      <w:r w:rsidR="00381317" w:rsidRPr="00381317">
        <w:rPr>
          <w:color w:val="auto"/>
          <w:sz w:val="23"/>
          <w:szCs w:val="23"/>
        </w:rPr>
        <w:t xml:space="preserve">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организации, а также номера и даты извещения о проведении конкурса, для участия в котором подается заявка. При этом на 1-й странице заявки указываются сведения о российской кредитной организации (полное фирменное наименование, адрес места нахождения, основной государственный регистрационный номер юридического лица) и наименование конкурса, в котором она намерена принять участие.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организации. </w:t>
      </w:r>
    </w:p>
    <w:p w:rsidR="00381317" w:rsidRPr="00381317" w:rsidRDefault="00381317" w:rsidP="00381317">
      <w:pPr>
        <w:pStyle w:val="Default"/>
        <w:ind w:firstLine="360"/>
        <w:jc w:val="both"/>
        <w:rPr>
          <w:b/>
          <w:color w:val="auto"/>
        </w:rPr>
      </w:pPr>
      <w:r>
        <w:rPr>
          <w:color w:val="auto"/>
          <w:sz w:val="23"/>
          <w:szCs w:val="23"/>
        </w:rPr>
        <w:t xml:space="preserve">    </w:t>
      </w:r>
      <w:r w:rsidRPr="00381317">
        <w:rPr>
          <w:color w:val="auto"/>
        </w:rPr>
        <w:t>В состав заявки включаются предложения о размере процентной ставки по договору банковского счета, а также документы, подтверждающие соответствие российской кредитной организации</w:t>
      </w:r>
      <w:r w:rsidR="00BE5919">
        <w:rPr>
          <w:color w:val="auto"/>
        </w:rPr>
        <w:t xml:space="preserve"> следующим</w:t>
      </w:r>
      <w:r w:rsidRPr="00381317">
        <w:rPr>
          <w:color w:val="auto"/>
        </w:rPr>
        <w:t xml:space="preserve"> требованиям</w:t>
      </w:r>
      <w:r w:rsidRPr="00697A22">
        <w:rPr>
          <w:color w:val="auto"/>
        </w:rPr>
        <w:t>:</w:t>
      </w:r>
      <w:r w:rsidRPr="00381317">
        <w:rPr>
          <w:b/>
          <w:color w:val="auto"/>
        </w:rPr>
        <w:t xml:space="preserve"> </w:t>
      </w:r>
    </w:p>
    <w:p w:rsidR="00697A22" w:rsidRPr="00697A22" w:rsidRDefault="00381317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 xml:space="preserve">- </w:t>
      </w:r>
      <w:r w:rsidR="00C03285" w:rsidRPr="00697A22">
        <w:rPr>
          <w:color w:val="auto"/>
        </w:rPr>
        <w:t xml:space="preserve">наличие </w:t>
      </w:r>
      <w:r w:rsidR="00651BC6" w:rsidRPr="00697A22">
        <w:rPr>
          <w:color w:val="auto"/>
        </w:rPr>
        <w:t>кредитного рейтинга не ниже уровня «А+(</w:t>
      </w:r>
      <w:r w:rsidR="00651BC6" w:rsidRPr="00697A22">
        <w:rPr>
          <w:color w:val="auto"/>
          <w:lang w:val="en-US"/>
        </w:rPr>
        <w:t>RU</w:t>
      </w:r>
      <w:r w:rsidR="00651BC6" w:rsidRPr="00697A22">
        <w:rPr>
          <w:color w:val="auto"/>
        </w:rPr>
        <w:t xml:space="preserve">) </w:t>
      </w:r>
      <w:r w:rsidR="00697A22" w:rsidRPr="00697A22">
        <w:rPr>
          <w:color w:val="auto"/>
        </w:rPr>
        <w:t>по национальной рейтинговой шкале рейтингового агентства Аналитическое Кредитное Рейтинговое Агентство (Акционерное общество);</w:t>
      </w:r>
    </w:p>
    <w:p w:rsidR="00381317" w:rsidRPr="00697A22" w:rsidRDefault="00697A22" w:rsidP="00603877">
      <w:pPr>
        <w:pStyle w:val="Default"/>
        <w:ind w:firstLine="360"/>
        <w:jc w:val="both"/>
        <w:rPr>
          <w:color w:val="auto"/>
        </w:rPr>
      </w:pPr>
      <w:r w:rsidRPr="00697A22">
        <w:rPr>
          <w:color w:val="auto"/>
        </w:rPr>
        <w:t>- размер собственных средств</w:t>
      </w:r>
      <w:r w:rsidR="00EE2607" w:rsidRPr="00697A22">
        <w:rPr>
          <w:color w:val="auto"/>
        </w:rPr>
        <w:t xml:space="preserve"> </w:t>
      </w:r>
      <w:r w:rsidRPr="00697A22">
        <w:rPr>
          <w:color w:val="auto"/>
        </w:rPr>
        <w:t>(капитала) не менее 250 миллиардов рублей по имеющейся в Центральном Банке Российской Федерации отчётности на день проверки соответствия российской кредитной организации установленному требованию.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Так же к заявке в обязательном порядке прилагаются: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копии решения (протокола)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организации; </w:t>
      </w:r>
    </w:p>
    <w:p w:rsidR="00381317" w:rsidRPr="00381317" w:rsidRDefault="00381317" w:rsidP="00381317">
      <w:pPr>
        <w:pStyle w:val="Default"/>
        <w:ind w:firstLine="360"/>
        <w:jc w:val="both"/>
        <w:rPr>
          <w:color w:val="auto"/>
        </w:rPr>
      </w:pPr>
      <w:r w:rsidRPr="00381317">
        <w:rPr>
          <w:color w:val="auto"/>
        </w:rPr>
        <w:t xml:space="preserve">- оригинал доверенности на представление интересов российской кредитной организации, удостоверенной российской кредитной организацией, позволяющей установить наличие полномочий лица на подписание и подачу заявки, и копия такой доверенности (в случае подписания заявки уполномоченным представителем российской кредитной организации и (или) подачи заявки таким представителем); </w:t>
      </w:r>
    </w:p>
    <w:p w:rsidR="00381317" w:rsidRPr="00381317" w:rsidRDefault="00381317" w:rsidP="00381317">
      <w:pPr>
        <w:pStyle w:val="Default"/>
        <w:ind w:left="360"/>
        <w:jc w:val="both"/>
        <w:rPr>
          <w:color w:val="auto"/>
        </w:rPr>
      </w:pPr>
      <w:r w:rsidRPr="00381317">
        <w:rPr>
          <w:color w:val="auto"/>
        </w:rPr>
        <w:t xml:space="preserve">- опись документов, прилагаемых к заявке. </w:t>
      </w:r>
    </w:p>
    <w:p w:rsidR="00381317" w:rsidRPr="009F0BFA" w:rsidRDefault="00381317" w:rsidP="00381317">
      <w:pPr>
        <w:pStyle w:val="Default"/>
        <w:ind w:firstLine="360"/>
        <w:jc w:val="both"/>
        <w:rPr>
          <w:color w:val="auto"/>
        </w:rPr>
      </w:pPr>
      <w:r w:rsidRPr="009F0BFA">
        <w:rPr>
          <w:color w:val="auto"/>
        </w:rPr>
        <w:t>Комплект документов, прилагаемых к заявке, а также опись этих документов сшиваются в единую книгу и нумеруются сквозной нумерацией. При подготовке заявки не допускается применение факсимильных подписей. Все документы, прилагаемые к заявке, должны быть напечатаны четко, без подчисток и исправлений, за исключением исправлений, заверенных подписью руководителя российской кредитной организации либо уполномоченным им представителем российской кредитной организации, а также печатью российской кредитной организации (при наличии).</w:t>
      </w:r>
    </w:p>
    <w:p w:rsidR="00D82D02" w:rsidRDefault="00D82D02" w:rsidP="00FA751D">
      <w:pPr>
        <w:pStyle w:val="Default"/>
        <w:rPr>
          <w:color w:val="auto"/>
          <w:sz w:val="23"/>
          <w:szCs w:val="23"/>
        </w:rPr>
      </w:pPr>
    </w:p>
    <w:p w:rsidR="0072605C" w:rsidRDefault="00165438" w:rsidP="004C26D4">
      <w:pPr>
        <w:pStyle w:val="Default"/>
        <w:ind w:firstLine="567"/>
        <w:jc w:val="both"/>
        <w:rPr>
          <w:sz w:val="23"/>
          <w:szCs w:val="23"/>
        </w:rPr>
      </w:pPr>
      <w:r w:rsidRPr="005D7E1F">
        <w:rPr>
          <w:b/>
        </w:rPr>
        <w:t xml:space="preserve">Номер телефона контактного лица регионального оператора, осуществляющего прием заявок: </w:t>
      </w:r>
      <w:r w:rsidR="0072605C">
        <w:rPr>
          <w:sz w:val="23"/>
          <w:szCs w:val="23"/>
        </w:rPr>
        <w:t>Кириченкова Анна Геннад</w:t>
      </w:r>
      <w:r w:rsidR="00AD032B">
        <w:rPr>
          <w:sz w:val="23"/>
          <w:szCs w:val="23"/>
        </w:rPr>
        <w:t>и</w:t>
      </w:r>
      <w:r w:rsidR="0072605C">
        <w:rPr>
          <w:sz w:val="23"/>
          <w:szCs w:val="23"/>
        </w:rPr>
        <w:t xml:space="preserve">евна; Номер контактного телефона: 8 (8442) 94-19-96. </w:t>
      </w:r>
    </w:p>
    <w:p w:rsidR="00EF7517" w:rsidRDefault="00165438" w:rsidP="009F0BFA">
      <w:pPr>
        <w:pStyle w:val="Default"/>
        <w:numPr>
          <w:ilvl w:val="0"/>
          <w:numId w:val="2"/>
        </w:numPr>
        <w:jc w:val="center"/>
      </w:pPr>
      <w:r w:rsidRPr="005D7E1F">
        <w:rPr>
          <w:b/>
        </w:rPr>
        <w:t>Перечень муниципальных образований, в которых расположены многоквартирные дома, формирующие фонд капитального ремонта у регионального оператора, средства которых будут размещены в российской кредитной организации</w:t>
      </w:r>
      <w:r w:rsidRPr="005D7E1F">
        <w:t>:</w:t>
      </w:r>
      <w:r w:rsidR="00697A22">
        <w:t xml:space="preserve"> 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797"/>
        <w:gridCol w:w="5294"/>
        <w:gridCol w:w="1872"/>
        <w:gridCol w:w="1417"/>
      </w:tblGrid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Адрес дома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Общая площадь помещений (по ЛС), м²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Количество ЛС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пер. Аэропортовский,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112,00</w:t>
            </w:r>
          </w:p>
        </w:tc>
      </w:tr>
      <w:tr w:rsidR="00EF7517" w:rsidTr="007053EB">
        <w:trPr>
          <w:trHeight w:val="559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7 616,10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104,00</w:t>
            </w:r>
          </w:p>
        </w:tc>
      </w:tr>
      <w:tr w:rsidR="00EF7517" w:rsidTr="007053EB">
        <w:trPr>
          <w:trHeight w:val="4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2 106,50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2 098,90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70А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2 146,20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35-й Гвардейской, д. 1КОРП.1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2 375,58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5 685,30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3 863,50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39-й Гвардейской,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10 542,30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4-х связистов, д. 25Б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4 127,10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40 лет ВЛКСМ,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1 398,56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50-летия ВЛКСМ,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5 615,08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51-й Гвардейской,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51-й Гвардейской,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5 706,60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64-й Армии,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10 430,10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64-й Армии,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7 227,50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7-й Гвардейской, д. 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2 730,80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8-й Воздушной Армии,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4 505,38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Авиаторская,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8 094,97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Алексеевская,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7 802,30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Баррикадная,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4 771,86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7 953,30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Батальонная, д. 13А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7 577,30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5 814,70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5 888,09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Библиотечная,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7 877,50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Брестская,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Бурейская</w:t>
            </w:r>
            <w:proofErr w:type="spellEnd"/>
            <w:r>
              <w:rPr>
                <w:bCs/>
                <w:lang w:eastAsia="ru-RU"/>
              </w:rPr>
              <w:t>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Военный городок,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Гремячинская</w:t>
            </w:r>
            <w:proofErr w:type="spellEnd"/>
            <w:r>
              <w:rPr>
                <w:bCs/>
                <w:lang w:eastAsia="ru-RU"/>
              </w:rPr>
              <w:t>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2 308,96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Грушевская,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6 680,50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Донецкая,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7 740,00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6 320,60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5 710,51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5 687,20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Елецкая,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В.И.Ленина</w:t>
            </w:r>
            <w:proofErr w:type="spellEnd"/>
            <w:r>
              <w:rPr>
                <w:bCs/>
                <w:lang w:eastAsia="ru-RU"/>
              </w:rPr>
              <w:t>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Вершинина,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9 895,30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Дымченко,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4 102,50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Елисеева,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4 467,34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Землячки,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7 562,60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Землячки,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14 059,80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Карла Маркса,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7 331,80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Кирова, д. 123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Кирова, д. 136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Козака,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2 727,32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Колумба,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11 223,70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Константина Симонова,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10 642,60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Кропоткина,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8 101,40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Курчатова,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2 756,00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Лавочкина, д. 6/1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4 652,57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Еременко, д. 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7 746,00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Еременко, д. 64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3 622,29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маршала Рыбалко,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10 158,66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3 323,01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милиционера </w:t>
            </w:r>
            <w:proofErr w:type="spellStart"/>
            <w:r>
              <w:rPr>
                <w:bCs/>
                <w:lang w:eastAsia="ru-RU"/>
              </w:rPr>
              <w:t>Буханцева</w:t>
            </w:r>
            <w:proofErr w:type="spellEnd"/>
            <w:r>
              <w:rPr>
                <w:bCs/>
                <w:lang w:eastAsia="ru-RU"/>
              </w:rPr>
              <w:t>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Никитина, д. 131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Одоевского,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5 661,70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Одоевского,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2 831,30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Покрышкина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7 609,90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5 999,40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3 893,60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10 560,72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Репина, д. 62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3 013,74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13 948,07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10 073,10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Рихарда Зорге, д. 60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7 680,40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Рокоссовского,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Рокоссовского,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6 524,50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Ткачева,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7 960,51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Тулака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7 286,90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им. </w:t>
            </w:r>
            <w:proofErr w:type="spellStart"/>
            <w:r>
              <w:rPr>
                <w:bCs/>
                <w:lang w:eastAsia="ru-RU"/>
              </w:rPr>
              <w:t>Тулака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5 797,40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7 049,10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11 510,20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им. Циолковского,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10 894,50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Каменская,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2 362,70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Комитетская,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Космонавтов,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16 371,80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Космонавтов, д. 39А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5 904,68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Краснополянская</w:t>
            </w:r>
            <w:proofErr w:type="spellEnd"/>
            <w:r>
              <w:rPr>
                <w:bCs/>
                <w:lang w:eastAsia="ru-RU"/>
              </w:rPr>
              <w:t>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Кузнецкая, д. 71А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6 274,90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Мира,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5 754,24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Московская, д. 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5 304,60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Новоузенская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4 196,00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Волгоград, ул. </w:t>
            </w:r>
            <w:proofErr w:type="spellStart"/>
            <w:r>
              <w:rPr>
                <w:bCs/>
                <w:lang w:eastAsia="ru-RU"/>
              </w:rPr>
              <w:t>Новоузенская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4 282,63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Пражская,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Пролетарская,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10 276,97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Пугачевская,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14 345,20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4 686,16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5 185,56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Рабоче-Крестьянская,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4 731,30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Республиканская,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Симбирская,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3 230,40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Советская,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1 475,33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Социалистическая,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1 031,61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Хиросимы,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4 903,67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1А/1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Череповецкая, д. 11/3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Шекснинская,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7 546,78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Волгоград, ул. Шефская, д. 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2 134,69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пл. Труда,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7 233,50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1 702,70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3 288,50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6 607,73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Волжский,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им. Ленина, д. 127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1 518,80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44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2 056,30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19 Партсъезда,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2 068,60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6 672,30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75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40 лет Победы, д. 75А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Академика Королёва,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17 830,20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4 505,30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Александрова,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17 835,60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Горького,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77А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4 371,40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Дружбы,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Заводская,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Заводская,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им. генерала Карбышева,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4 885,70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им. генерала Карбышева, д. 123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Кирова,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2 645,20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Кирова,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Коммунистическая,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Коммунистическая,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1 808,60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Комсомольская,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Ленинградская,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Машиностроителей,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2 528,70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3 922,30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54А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8 210,60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Мира, д. 151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6 326,90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Набережная,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Наримана Нариманова,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6 516,90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3 840,10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5 149,50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4 869,80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Пионерская,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7 851,40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Пионерская,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3 232,90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1 983,10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Пушкина, д. 112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Свердлова,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2 101,30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Свердлова, д. 25А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Советская,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3 361,30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Чайковского,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1 906,50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Энгельса,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7 049,00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Волжский, ул. Оломоуцкая, д. 44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Камышин,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5-й,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Камышин,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7-й, д. 19/20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Мира,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1 430,30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Пушкина,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4 988,20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Камышин, ул. Циолковского,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2 549,60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3 947,50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5 777,10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3 001,10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3 594,80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61КОРП.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4 665,20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Михайловка, ул. 2-я </w:t>
            </w:r>
            <w:proofErr w:type="spellStart"/>
            <w:r>
              <w:rPr>
                <w:bCs/>
                <w:lang w:eastAsia="ru-RU"/>
              </w:rPr>
              <w:t>Краснознаменская</w:t>
            </w:r>
            <w:proofErr w:type="spellEnd"/>
            <w:r>
              <w:rPr>
                <w:bCs/>
                <w:lang w:eastAsia="ru-RU"/>
              </w:rPr>
              <w:t>, д. 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2 971,80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Ватутина,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2 798,40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3 176,20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109Б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Коммуны, д. 133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Некрасова,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Некрасова,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1 767,60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Новороссийская,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1 244,50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Новороссийская,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40СЕКЦ.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3 227,80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46СЕКЦ.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4 599,60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59СЕКЦ.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1 750,50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67СЕКЦ.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4 576,10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3 120,20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Обороны, д. 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2 439,30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Парковая,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Подгорная,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4 667,80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3 752,70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Поперечная,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4 558,50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26Б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1 983,30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4 529,40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4 466,40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Республиканская,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Рубежная,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2 655,10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Рубежная,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Серафимовича,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Украинская, д. 81А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2 290,20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Украинская, д. 85СЕКЦ.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11Г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3 169,30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11Д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2 883,90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5 693,40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Михайловка, ул. Энгельса,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Лазурная,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Лазурная,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Тепличная,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Михайловский р-н, г. Михайловка, п. Отрадное, ул. Тепличная,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2 268,22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3 056,90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2/1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2 925,80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93142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Гора Восточная, д. 141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Береговой,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1 335,20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Дзержинского,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5 029,80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Ермолова,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Коммунальный,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2 592,51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пер. Соболева,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3 681,30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66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3 711,20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3 602,34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1 969,40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88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1 784,50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90А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117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1 990,50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</w:t>
            </w:r>
            <w:proofErr w:type="spellStart"/>
            <w:r>
              <w:rPr>
                <w:bCs/>
                <w:lang w:eastAsia="ru-RU"/>
              </w:rPr>
              <w:t>пр-кт</w:t>
            </w:r>
            <w:proofErr w:type="spellEnd"/>
            <w:r>
              <w:rPr>
                <w:bCs/>
                <w:lang w:eastAsia="ru-RU"/>
              </w:rPr>
              <w:t xml:space="preserve"> Ленина, д. 121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1 498,60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50 лет Победы,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50 лет Победы,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1 013,80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Большая </w:t>
            </w:r>
            <w:proofErr w:type="spellStart"/>
            <w:r>
              <w:rPr>
                <w:bCs/>
                <w:lang w:eastAsia="ru-RU"/>
              </w:rPr>
              <w:t>Мушкетовская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Буденного,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4 720,70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Гагарина,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Карбышева,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4 234,09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Киевская,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4 224,50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1В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Красногвардейская,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Кривошлыкова, д. 188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Лабораторная,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Лабораторная,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2 166,20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1 828,40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2 775,60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Лизы Чайкиной,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Малая </w:t>
            </w:r>
            <w:proofErr w:type="spellStart"/>
            <w:r>
              <w:rPr>
                <w:bCs/>
                <w:lang w:eastAsia="ru-RU"/>
              </w:rPr>
              <w:t>Мушкетовская</w:t>
            </w:r>
            <w:proofErr w:type="spellEnd"/>
            <w:r>
              <w:rPr>
                <w:bCs/>
                <w:lang w:eastAsia="ru-RU"/>
              </w:rPr>
              <w:t>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Новороссийская,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</w:t>
            </w:r>
            <w:proofErr w:type="spellStart"/>
            <w:r>
              <w:rPr>
                <w:bCs/>
                <w:lang w:eastAsia="ru-RU"/>
              </w:rPr>
              <w:t>Окладненская</w:t>
            </w:r>
            <w:proofErr w:type="spellEnd"/>
            <w:r>
              <w:rPr>
                <w:bCs/>
                <w:lang w:eastAsia="ru-RU"/>
              </w:rPr>
              <w:t>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1 359,80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Репина,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3 183,80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Репина, д. 2Б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3 106,00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1 943,60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4 278,40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2 820,49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Советская, д. 154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4 980,20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Урюпинск, ул. </w:t>
            </w:r>
            <w:proofErr w:type="spellStart"/>
            <w:r>
              <w:rPr>
                <w:bCs/>
                <w:lang w:eastAsia="ru-RU"/>
              </w:rPr>
              <w:t>Фридек-Мистек</w:t>
            </w:r>
            <w:proofErr w:type="spellEnd"/>
            <w:r>
              <w:rPr>
                <w:bCs/>
                <w:lang w:eastAsia="ru-RU"/>
              </w:rPr>
              <w:t>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2 274,46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Чапаева,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2 633,50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Чапаева, д. 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Черняховского,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Черняховского,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1 914,30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2 931,78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3 379,55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3 703,60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4 510,64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3 845,10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Урюпинск, ул. Штеменко,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1 447,40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1 301,75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Заречный, д. 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1 728,20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Заводская, д. 23СЕКЦ.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Ковалева,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5 458,75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Коммунистическая,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4 393,90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Комсомольская, д. 47СЕКЦ.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3 290,80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Московская,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Народная,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1 611,50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Парковая,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Парковая,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Подгорная,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Пролетарская,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9 397,90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3 108,00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5 003,60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2 583,24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Революционная,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3 510,81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Садовая,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Советская,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1 799,00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Спартаковская,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4 483,60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г. Фролово, ул. Спартаковская,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3 788,80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2 317,90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г. Фролово, ул. </w:t>
            </w:r>
            <w:proofErr w:type="spellStart"/>
            <w:r>
              <w:rPr>
                <w:bCs/>
                <w:lang w:eastAsia="ru-RU"/>
              </w:rPr>
              <w:t>Фроловская</w:t>
            </w:r>
            <w:proofErr w:type="spellEnd"/>
            <w:r>
              <w:rPr>
                <w:bCs/>
                <w:lang w:eastAsia="ru-RU"/>
              </w:rPr>
              <w:t>, д. 12СЕКЦ. 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1 110,20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пл. 40 лет Сталинградской битвы,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4 209,20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Маршала Чуйкова,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Маршала Чуйкова, д. 10А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2 605,50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Нефтяников, д. 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Нефтяников, д. 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Промышленная,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Промышленная, д. 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Городищенский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Городищенское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Городище, ул. Спортивная,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2 919,91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Даниловский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Даниловка,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Даниловка, ул. </w:t>
            </w:r>
            <w:proofErr w:type="spellStart"/>
            <w:r>
              <w:rPr>
                <w:bCs/>
                <w:lang w:eastAsia="ru-RU"/>
              </w:rPr>
              <w:t>Мордовцева</w:t>
            </w:r>
            <w:proofErr w:type="spellEnd"/>
            <w:r>
              <w:rPr>
                <w:bCs/>
                <w:lang w:eastAsia="ru-RU"/>
              </w:rPr>
              <w:t>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Даниловский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Даниловка,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Даниловка, ул. Невская,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Дубовский</w:t>
            </w:r>
            <w:proofErr w:type="spellEnd"/>
            <w:r>
              <w:rPr>
                <w:bCs/>
                <w:lang w:eastAsia="ru-RU"/>
              </w:rPr>
              <w:t xml:space="preserve"> р-н, г. Дубовка, ул. им. Гоголя, д. 65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Еланский р-н, Еланское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Елань, ул. Варшавская,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35 лет Победы,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8 173,73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Зои Космодемьянской,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Коммунистическая, д. 12А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2 381,40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Коммунистическая,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4 276,40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Ломоносова,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4 196,70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Ломоносова, д. 60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4 442,92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Матросова,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Советская,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4 582,11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Строителей,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3 346,43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Строителей,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2 992,05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Жирновский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Жирновское</w:t>
            </w:r>
            <w:proofErr w:type="spellEnd"/>
            <w:r>
              <w:rPr>
                <w:bCs/>
                <w:lang w:eastAsia="ru-RU"/>
              </w:rPr>
              <w:t xml:space="preserve"> г/п, г. Жирновск, ул. Шолохова,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Зарянское</w:t>
            </w:r>
            <w:proofErr w:type="spellEnd"/>
            <w:r>
              <w:rPr>
                <w:bCs/>
                <w:lang w:eastAsia="ru-RU"/>
              </w:rPr>
              <w:t xml:space="preserve"> с/п, п. Пархоменко, ул. Полевая,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Зарянское</w:t>
            </w:r>
            <w:proofErr w:type="spellEnd"/>
            <w:r>
              <w:rPr>
                <w:bCs/>
                <w:lang w:eastAsia="ru-RU"/>
              </w:rPr>
              <w:t xml:space="preserve"> с/п, п. Пархоменко, ул. Шоссейная,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2 122,60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2 811,30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Калачевский р-н, </w:t>
            </w:r>
            <w:proofErr w:type="spellStart"/>
            <w:r>
              <w:rPr>
                <w:bCs/>
                <w:lang w:eastAsia="ru-RU"/>
              </w:rPr>
              <w:t>Логовское</w:t>
            </w:r>
            <w:proofErr w:type="spellEnd"/>
            <w:r>
              <w:rPr>
                <w:bCs/>
                <w:lang w:eastAsia="ru-RU"/>
              </w:rPr>
              <w:t xml:space="preserve"> с/п, х. </w:t>
            </w:r>
            <w:proofErr w:type="spellStart"/>
            <w:r>
              <w:rPr>
                <w:bCs/>
                <w:lang w:eastAsia="ru-RU"/>
              </w:rPr>
              <w:t>Логовский</w:t>
            </w:r>
            <w:proofErr w:type="spellEnd"/>
            <w:r>
              <w:rPr>
                <w:bCs/>
                <w:lang w:eastAsia="ru-RU"/>
              </w:rPr>
              <w:t xml:space="preserve">, ул. </w:t>
            </w:r>
            <w:proofErr w:type="spellStart"/>
            <w:r>
              <w:rPr>
                <w:bCs/>
                <w:lang w:eastAsia="ru-RU"/>
              </w:rPr>
              <w:t>Медгородок</w:t>
            </w:r>
            <w:proofErr w:type="spellEnd"/>
            <w:r>
              <w:rPr>
                <w:bCs/>
                <w:lang w:eastAsia="ru-RU"/>
              </w:rPr>
              <w:t>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тер. Микрорайон,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846,90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Буденного,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Дымченко,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Комсомольская,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1 089,50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64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68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Луначарского,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713,70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Сазонова,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Клетский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Клетское</w:t>
            </w:r>
            <w:proofErr w:type="spellEnd"/>
            <w:r>
              <w:rPr>
                <w:bCs/>
                <w:lang w:eastAsia="ru-RU"/>
              </w:rPr>
              <w:t xml:space="preserve"> с/п, </w:t>
            </w:r>
            <w:proofErr w:type="spellStart"/>
            <w:r>
              <w:rPr>
                <w:bCs/>
                <w:lang w:eastAsia="ru-RU"/>
              </w:rPr>
              <w:t>ст-ца</w:t>
            </w:r>
            <w:proofErr w:type="spellEnd"/>
            <w:r>
              <w:rPr>
                <w:bCs/>
                <w:lang w:eastAsia="ru-RU"/>
              </w:rPr>
              <w:t xml:space="preserve"> </w:t>
            </w:r>
            <w:proofErr w:type="spellStart"/>
            <w:r>
              <w:rPr>
                <w:bCs/>
                <w:lang w:eastAsia="ru-RU"/>
              </w:rPr>
              <w:t>Клетская</w:t>
            </w:r>
            <w:proofErr w:type="spellEnd"/>
            <w:r>
              <w:rPr>
                <w:bCs/>
                <w:lang w:eastAsia="ru-RU"/>
              </w:rPr>
              <w:t>, ул. Сазонова,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пер. Октябрьский,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Волгоградская,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Волгоградская,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Калинина, д. 202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3 216,54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Комсомольская, д. 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3 331,20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Ленина, д. 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Ломоносова,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Полегалова</w:t>
            </w:r>
            <w:proofErr w:type="spellEnd"/>
            <w:r>
              <w:rPr>
                <w:bCs/>
                <w:lang w:eastAsia="ru-RU"/>
              </w:rPr>
              <w:t>, д. 11А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Пролетарская,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Родина,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4 222,90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Родина,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4 150,40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Ротмистрова</w:t>
            </w:r>
            <w:proofErr w:type="spellEnd"/>
            <w:r>
              <w:rPr>
                <w:bCs/>
                <w:lang w:eastAsia="ru-RU"/>
              </w:rPr>
              <w:t>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</w:t>
            </w:r>
            <w:proofErr w:type="spellStart"/>
            <w:r>
              <w:rPr>
                <w:bCs/>
                <w:lang w:eastAsia="ru-RU"/>
              </w:rPr>
              <w:t>Ротмистрова</w:t>
            </w:r>
            <w:proofErr w:type="spellEnd"/>
            <w:r>
              <w:rPr>
                <w:bCs/>
                <w:lang w:eastAsia="ru-RU"/>
              </w:rPr>
              <w:t>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Серафимовича,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Советская,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Котельниковский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Котельниковское</w:t>
            </w:r>
            <w:proofErr w:type="spellEnd"/>
            <w:r>
              <w:rPr>
                <w:bCs/>
                <w:lang w:eastAsia="ru-RU"/>
              </w:rPr>
              <w:t xml:space="preserve"> г/п, г. Котельниково, ул. Советская,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6 401,15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60 лет ВЛКСМ,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1 641,50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60 лет ВЛКСМ,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2 240,40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1 845,70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Губкина,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74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Коммунистическая, д. 82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7 342,00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2 424,90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155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163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1 718,55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7 257,50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3 640,80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3 725,00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197А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2 747,80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Мира, д. 201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Котовский р-н, г. Котово, ул. </w:t>
            </w:r>
            <w:proofErr w:type="spellStart"/>
            <w:r>
              <w:rPr>
                <w:bCs/>
                <w:lang w:eastAsia="ru-RU"/>
              </w:rPr>
              <w:t>П.Лаврова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3 665,10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3 422,60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4 285,90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2 026,30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3 394,30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4 131,50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Победы,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4 429,70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4 064,90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3 438,30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Разина,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3 529,10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3 303,20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4 416,70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2 414,40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4 756,43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Свердлова, д. 29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2 431,90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Котовский р-н, г. Котово, ул. Синельникова,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3 364,70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60 лет Октября,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60 лет Октября,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</w:t>
            </w:r>
            <w:proofErr w:type="spellStart"/>
            <w:r>
              <w:rPr>
                <w:bCs/>
                <w:lang w:eastAsia="ru-RU"/>
              </w:rPr>
              <w:t>Заплавненское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Заплавное</w:t>
            </w:r>
            <w:proofErr w:type="spellEnd"/>
            <w:r>
              <w:rPr>
                <w:bCs/>
                <w:lang w:eastAsia="ru-RU"/>
              </w:rPr>
              <w:t>, ул. Гагарина,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3-й,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3 912,50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7Б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Ленинский р-н, г. Ленинск,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ПМК-40,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737,45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Воровского, д. 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Железнодорожная,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605,50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887,60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59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61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98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3 003,50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186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208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им. Ленина, д. 317А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49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51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Карла Либкнехта, д. 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Клары Цеткин, д. 1Б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489,20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Максима Горького, д. 94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35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41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Орджоникидзе, д. 45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Пушкина, д. 15А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Степана Разина,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878,71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32А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Чернышевского,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536,70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Ленинский р-н, г. Ленинск, ул. Ястребова,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Новоаннинский р-н, г. Новоаннинский, пер. </w:t>
            </w:r>
            <w:proofErr w:type="spellStart"/>
            <w:r>
              <w:rPr>
                <w:bCs/>
                <w:lang w:eastAsia="ru-RU"/>
              </w:rPr>
              <w:t>К.Либкнехта</w:t>
            </w:r>
            <w:proofErr w:type="spellEnd"/>
            <w:r>
              <w:rPr>
                <w:bCs/>
                <w:lang w:eastAsia="ru-RU"/>
              </w:rPr>
              <w:t>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1 266,10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Новоаннинский р-н, г. Новоаннинский, ул. Пионерская, д. 117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Новоаннинский р-н, г. Новоаннинский, ул. Пионерская, д. 119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862,80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529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53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411,80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67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Совхозная, д. 69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657,40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Заволжское с/п, п. Заволжский, ул. Титова,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6-й,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539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7-й,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4 255,10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Калинина,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Калинина,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Коммунистическая,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2 506,28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Комсомольская,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Комсомольская,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680,70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36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549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46А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Ленина, д. 48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Лея-</w:t>
            </w:r>
            <w:proofErr w:type="spellStart"/>
            <w:r>
              <w:rPr>
                <w:bCs/>
                <w:lang w:eastAsia="ru-RU"/>
              </w:rPr>
              <w:t>Роот</w:t>
            </w:r>
            <w:proofErr w:type="spellEnd"/>
            <w:r>
              <w:rPr>
                <w:bCs/>
                <w:lang w:eastAsia="ru-RU"/>
              </w:rPr>
              <w:t>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1 373,71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1 684,50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Мира,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1 273,11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716,50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775,35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</w:t>
            </w:r>
            <w:proofErr w:type="spellStart"/>
            <w:r>
              <w:rPr>
                <w:bCs/>
                <w:lang w:eastAsia="ru-RU"/>
              </w:rPr>
              <w:t>Остравская</w:t>
            </w:r>
            <w:proofErr w:type="spellEnd"/>
            <w:r>
              <w:rPr>
                <w:bCs/>
                <w:lang w:eastAsia="ru-RU"/>
              </w:rPr>
              <w:t>, д.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667,80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14,00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Партизанская,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4 703,40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559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850,80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Победы,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Стахановская, д.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361,74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34А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836,39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Палласовский</w:t>
            </w:r>
            <w:proofErr w:type="spellEnd"/>
            <w:r>
              <w:rPr>
                <w:bCs/>
                <w:lang w:eastAsia="ru-RU"/>
              </w:rPr>
              <w:t xml:space="preserve"> р-н, г. Палласовка, ул. Юбилейная, д. 58А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1 533,80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Лопуховское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Лопуховка</w:t>
            </w:r>
            <w:proofErr w:type="spellEnd"/>
            <w:r>
              <w:rPr>
                <w:bCs/>
                <w:lang w:eastAsia="ru-RU"/>
              </w:rPr>
              <w:t>, ул. Молодежная,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615,70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Лопуховское</w:t>
            </w:r>
            <w:proofErr w:type="spellEnd"/>
            <w:r>
              <w:rPr>
                <w:bCs/>
                <w:lang w:eastAsia="ru-RU"/>
              </w:rPr>
              <w:t xml:space="preserve"> с/п, с. </w:t>
            </w:r>
            <w:proofErr w:type="spellStart"/>
            <w:r>
              <w:rPr>
                <w:bCs/>
                <w:lang w:eastAsia="ru-RU"/>
              </w:rPr>
              <w:t>Лопуховка</w:t>
            </w:r>
            <w:proofErr w:type="spellEnd"/>
            <w:r>
              <w:rPr>
                <w:bCs/>
                <w:lang w:eastAsia="ru-RU"/>
              </w:rPr>
              <w:t>, ул. Молодежная, д. 31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388,40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Комсомольская, д. 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Октябрьская, д. 118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852,90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77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81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97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872,40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804,40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Пионерская, д. 119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Совхозная,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726,30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Строителей,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719,70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Строителей, д.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922,60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Руднянский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Руднянское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Рудня, ул. Украинская,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382,00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кв</w:t>
            </w:r>
            <w:proofErr w:type="spellEnd"/>
            <w:r>
              <w:rPr>
                <w:bCs/>
                <w:lang w:eastAsia="ru-RU"/>
              </w:rPr>
              <w:t>-л 38-й,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4 172,20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4-й,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4 233,00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п. Пионерский, д.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4 148,60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п. Пионерский, д. 12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579,60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ул. им. </w:t>
            </w:r>
            <w:proofErr w:type="spellStart"/>
            <w:r>
              <w:rPr>
                <w:bCs/>
                <w:lang w:eastAsia="ru-RU"/>
              </w:rPr>
              <w:t>Н.Д.Киселева</w:t>
            </w:r>
            <w:proofErr w:type="spellEnd"/>
            <w:r>
              <w:rPr>
                <w:bCs/>
                <w:lang w:eastAsia="ru-RU"/>
              </w:rPr>
              <w:t>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. Светлый Яр, ул. им. </w:t>
            </w:r>
            <w:proofErr w:type="spellStart"/>
            <w:r>
              <w:rPr>
                <w:bCs/>
                <w:lang w:eastAsia="ru-RU"/>
              </w:rPr>
              <w:t>Н.Д.Киселева</w:t>
            </w:r>
            <w:proofErr w:type="spellEnd"/>
            <w:r>
              <w:rPr>
                <w:bCs/>
                <w:lang w:eastAsia="ru-RU"/>
              </w:rPr>
              <w:t>, д. 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444,60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ул. Мелиоративная,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Светлоярский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Светлоярское</w:t>
            </w:r>
            <w:proofErr w:type="spellEnd"/>
            <w:r>
              <w:rPr>
                <w:bCs/>
                <w:lang w:eastAsia="ru-RU"/>
              </w:rPr>
              <w:t xml:space="preserve"> г/п,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Светлый Яр, ул. Мелиоративная,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865,40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Серафимовичский</w:t>
            </w:r>
            <w:proofErr w:type="spellEnd"/>
            <w:r>
              <w:rPr>
                <w:bCs/>
                <w:lang w:eastAsia="ru-RU"/>
              </w:rPr>
              <w:t xml:space="preserve"> р-н, г. Серафимович, пер. Кирпичный, д.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637,10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Серафимовичский</w:t>
            </w:r>
            <w:proofErr w:type="spellEnd"/>
            <w:r>
              <w:rPr>
                <w:bCs/>
                <w:lang w:eastAsia="ru-RU"/>
              </w:rPr>
              <w:t xml:space="preserve"> р-н, г. Серафимович, ул. Буденного, д. 42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Среднеахтубинский р-н, г. Краснослободск, ул. Мелиораторов, д.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1 138,80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Среднеахтубинский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Средняя Ахтуба,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Средняя Ахтуба, ул. Октябрьская, д. 87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2 783,60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Среднеахтубинский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 xml:space="preserve"> Средняя Ахтуба, </w:t>
            </w:r>
            <w:proofErr w:type="spellStart"/>
            <w:r>
              <w:rPr>
                <w:bCs/>
                <w:lang w:eastAsia="ru-RU"/>
              </w:rPr>
              <w:t>рп</w:t>
            </w:r>
            <w:proofErr w:type="spellEnd"/>
            <w:r>
              <w:rPr>
                <w:bCs/>
                <w:lang w:eastAsia="ru-RU"/>
              </w:rPr>
              <w:t>. Средняя Ахтуба, ул. Сибирская, д. 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2 902,00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709,00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38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590,70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1 432,30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32,00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609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43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853,60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52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2 807,90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1-й, д. 56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859,30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4 593,30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93,00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4 523,90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90,00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</w:t>
            </w:r>
            <w:proofErr w:type="spellStart"/>
            <w:r>
              <w:rPr>
                <w:bCs/>
                <w:lang w:eastAsia="ru-RU"/>
              </w:rPr>
              <w:t>мкр</w:t>
            </w:r>
            <w:proofErr w:type="spellEnd"/>
            <w:r>
              <w:rPr>
                <w:bCs/>
                <w:lang w:eastAsia="ru-RU"/>
              </w:rPr>
              <w:t>. 2-й, д. 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3 271,10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пер. Заводской, д. 1А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378,70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Автострадная, д. 8А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560,90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617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</w:t>
            </w:r>
            <w:proofErr w:type="spellStart"/>
            <w:r>
              <w:rPr>
                <w:bCs/>
                <w:lang w:eastAsia="ru-RU"/>
              </w:rPr>
              <w:t>Карачунова</w:t>
            </w:r>
            <w:proofErr w:type="spellEnd"/>
            <w:r>
              <w:rPr>
                <w:bCs/>
                <w:lang w:eastAsia="ru-RU"/>
              </w:rPr>
              <w:t>, д.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15,00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618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Ленина, д. 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720,98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619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Ленина, д. 2Б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735,60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21,00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620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Новая, д. 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863,50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621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Новая, д. 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833,90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622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692,70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623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677,20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624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Суровикинский</w:t>
            </w:r>
            <w:proofErr w:type="spellEnd"/>
            <w:r>
              <w:rPr>
                <w:bCs/>
                <w:lang w:eastAsia="ru-RU"/>
              </w:rPr>
              <w:t xml:space="preserve"> р-н, г. Суровикино, ул. Орджоникидзе, д. 78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848,50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19,00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625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Фроловский</w:t>
            </w:r>
            <w:proofErr w:type="spellEnd"/>
            <w:r>
              <w:rPr>
                <w:bCs/>
                <w:lang w:eastAsia="ru-RU"/>
              </w:rPr>
              <w:t xml:space="preserve"> р-н, </w:t>
            </w:r>
            <w:proofErr w:type="spellStart"/>
            <w:r>
              <w:rPr>
                <w:bCs/>
                <w:lang w:eastAsia="ru-RU"/>
              </w:rPr>
              <w:t>Ветютневское</w:t>
            </w:r>
            <w:proofErr w:type="spellEnd"/>
            <w:r>
              <w:rPr>
                <w:bCs/>
                <w:lang w:eastAsia="ru-RU"/>
              </w:rPr>
              <w:t xml:space="preserve"> с/п, х. Ветютнев, ул. д. 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749,90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16,00</w:t>
            </w:r>
          </w:p>
        </w:tc>
      </w:tr>
      <w:tr w:rsidR="00EF7517" w:rsidTr="00EF7517">
        <w:trPr>
          <w:trHeight w:val="82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626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Фроловский</w:t>
            </w:r>
            <w:proofErr w:type="spellEnd"/>
            <w:r>
              <w:rPr>
                <w:bCs/>
                <w:lang w:eastAsia="ru-RU"/>
              </w:rPr>
              <w:t xml:space="preserve"> р-н, Пригородное с/п, п. Пригородный, ул. 40 лет Октября, д. 340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1 640,20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40,00</w:t>
            </w:r>
          </w:p>
        </w:tc>
      </w:tr>
      <w:tr w:rsidR="00EF7517" w:rsidTr="00EF7517">
        <w:trPr>
          <w:trHeight w:val="460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1 697 811,56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517" w:rsidRDefault="00EF7517" w:rsidP="007053E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33 630,00</w:t>
            </w:r>
          </w:p>
        </w:tc>
      </w:tr>
    </w:tbl>
    <w:p w:rsidR="00165438" w:rsidRPr="005D7E1F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  <w:rPr>
          <w:color w:val="333333"/>
        </w:rPr>
      </w:pPr>
      <w:r w:rsidRPr="005D7E1F">
        <w:rPr>
          <w:rStyle w:val="aa"/>
          <w:color w:val="333333"/>
        </w:rPr>
        <w:t>Возможность отказа организатора конкурса от проведения конкурса:</w:t>
      </w:r>
      <w:r w:rsidRPr="005D7E1F">
        <w:rPr>
          <w:rStyle w:val="apple-converted-space"/>
          <w:color w:val="333333"/>
        </w:rPr>
        <w:t> </w:t>
      </w:r>
      <w:r w:rsidRPr="005D7E1F">
        <w:rPr>
          <w:color w:val="333333"/>
        </w:rPr>
        <w:t xml:space="preserve">не позднее, чем за тридцать дней до даты окончания приема конкурсных заявок. </w:t>
      </w:r>
      <w:r w:rsidRPr="005D7E1F">
        <w:t>Конкурс считается отмененным со дня размещения (публикации) извещения об отказе от проведения конкурса на официальном сайте регионального оператора в сети "Интернет", а также в государственной информационной системе жилищно-коммунального хозяйства.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bookmarkStart w:id="3" w:name="Par95"/>
      <w:bookmarkEnd w:id="3"/>
      <w:r w:rsidRPr="009F0BFA">
        <w:rPr>
          <w:rStyle w:val="aa"/>
        </w:rPr>
        <w:t>Оформление результатов конкурса:</w:t>
      </w:r>
      <w:r w:rsidRPr="009F0BFA">
        <w:rPr>
          <w:rStyle w:val="apple-converted-space"/>
        </w:rPr>
        <w:t> </w:t>
      </w:r>
      <w:r w:rsidR="00BE5919">
        <w:t>путем составления протокола отбора российской кредитной организации для открытия счетов региональным оператором.</w:t>
      </w:r>
    </w:p>
    <w:p w:rsidR="00165438" w:rsidRPr="009F0BFA" w:rsidRDefault="00165438" w:rsidP="004C26D4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0"/>
        <w:jc w:val="both"/>
      </w:pPr>
      <w:r w:rsidRPr="009F0BFA">
        <w:rPr>
          <w:rStyle w:val="aa"/>
        </w:rPr>
        <w:t>Срок заключения договора с лицами, победившими в конкурсе:</w:t>
      </w:r>
      <w:r w:rsidRPr="009F0BFA">
        <w:rPr>
          <w:rStyle w:val="apple-converted-space"/>
        </w:rPr>
        <w:t> </w:t>
      </w:r>
      <w:r w:rsidRPr="009F0BFA">
        <w:t>в течение 5 рабочих дней со дня, следующего за днем подписания протокола отбора российской кредитной организации для открытия счетов региональным оператором.</w:t>
      </w:r>
    </w:p>
    <w:sectPr w:rsidR="00165438" w:rsidRPr="009F0BFA">
      <w:headerReference w:type="default" r:id="rId9"/>
      <w:footerReference w:type="default" r:id="rId10"/>
      <w:pgSz w:w="11906" w:h="16838"/>
      <w:pgMar w:top="426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42" w:rsidRDefault="00793142">
      <w:r>
        <w:separator/>
      </w:r>
    </w:p>
  </w:endnote>
  <w:endnote w:type="continuationSeparator" w:id="0">
    <w:p w:rsidR="00793142" w:rsidRDefault="0079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42" w:rsidRDefault="007931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42" w:rsidRDefault="00793142">
      <w:r>
        <w:separator/>
      </w:r>
    </w:p>
  </w:footnote>
  <w:footnote w:type="continuationSeparator" w:id="0">
    <w:p w:rsidR="00793142" w:rsidRDefault="00793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42" w:rsidRDefault="0079314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26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9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51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23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295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67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3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11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5836" w:hanging="180"/>
      </w:pPr>
    </w:lvl>
  </w:abstractNum>
  <w:abstractNum w:abstractNumId="2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-"/>
      <w:lvlJc w:val="left"/>
      <w:pPr>
        <w:tabs>
          <w:tab w:val="num" w:pos="431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431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431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431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431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431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431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431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431"/>
        </w:tabs>
        <w:ind w:left="6404" w:hanging="18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96"/>
        </w:tabs>
        <w:ind w:left="7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56"/>
        </w:tabs>
        <w:ind w:left="11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76"/>
        </w:tabs>
        <w:ind w:left="18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36"/>
        </w:tabs>
        <w:ind w:left="22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56"/>
        </w:tabs>
        <w:ind w:left="29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16"/>
        </w:tabs>
        <w:ind w:left="3316" w:hanging="360"/>
      </w:pPr>
      <w:rPr>
        <w:rFonts w:ascii="OpenSymbol" w:hAnsi="OpenSymbol" w:cs="OpenSymbol"/>
      </w:rPr>
    </w:lvl>
  </w:abstractNum>
  <w:abstractNum w:abstractNumId="4" w15:restartNumberingAfterBreak="0">
    <w:nsid w:val="1A3C29D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3E3DE8"/>
    <w:multiLevelType w:val="hybridMultilevel"/>
    <w:tmpl w:val="D34ED9EA"/>
    <w:lvl w:ilvl="0" w:tplc="BD5A9782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7" w15:restartNumberingAfterBreak="0">
    <w:nsid w:val="3011494F"/>
    <w:multiLevelType w:val="hybridMultilevel"/>
    <w:tmpl w:val="2C621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05C8"/>
    <w:multiLevelType w:val="hybridMultilevel"/>
    <w:tmpl w:val="F79CA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14864"/>
    <w:multiLevelType w:val="hybridMultilevel"/>
    <w:tmpl w:val="FD9E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41529"/>
    <w:multiLevelType w:val="multilevel"/>
    <w:tmpl w:val="013A7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F5853BA"/>
    <w:multiLevelType w:val="hybridMultilevel"/>
    <w:tmpl w:val="E60E251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646878"/>
    <w:multiLevelType w:val="hybridMultilevel"/>
    <w:tmpl w:val="05D89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866272"/>
    <w:multiLevelType w:val="hybridMultilevel"/>
    <w:tmpl w:val="543A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25E7A"/>
    <w:multiLevelType w:val="hybridMultilevel"/>
    <w:tmpl w:val="A8D0CC30"/>
    <w:lvl w:ilvl="0" w:tplc="1EAAC0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C1BB"/>
    <w:multiLevelType w:val="singleLevel"/>
    <w:tmpl w:val="5964C1BB"/>
    <w:lvl w:ilvl="0">
      <w:start w:val="6"/>
      <w:numFmt w:val="decimal"/>
      <w:suff w:val="space"/>
      <w:lvlText w:val="%1."/>
      <w:lvlJc w:val="left"/>
    </w:lvl>
  </w:abstractNum>
  <w:abstractNum w:abstractNumId="16" w15:restartNumberingAfterBreak="0">
    <w:nsid w:val="60C54150"/>
    <w:multiLevelType w:val="hybridMultilevel"/>
    <w:tmpl w:val="8168133E"/>
    <w:lvl w:ilvl="0" w:tplc="F07ED5F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FF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23ED4"/>
    <w:multiLevelType w:val="multilevel"/>
    <w:tmpl w:val="FE5EF828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63632BF5"/>
    <w:multiLevelType w:val="hybridMultilevel"/>
    <w:tmpl w:val="6BF40D58"/>
    <w:lvl w:ilvl="0" w:tplc="5388E834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C021B2"/>
    <w:multiLevelType w:val="multilevel"/>
    <w:tmpl w:val="9AC4D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1D8366E"/>
    <w:multiLevelType w:val="multilevel"/>
    <w:tmpl w:val="D6B6B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  <w:rPr>
        <w:rFonts w:ascii="Times New Roman" w:hAnsi="Times New Roman" w:cs="Times New Roman"/>
      </w:rPr>
    </w:lvl>
  </w:abstractNum>
  <w:abstractNum w:abstractNumId="21" w15:restartNumberingAfterBreak="0">
    <w:nsid w:val="73317E5C"/>
    <w:multiLevelType w:val="hybridMultilevel"/>
    <w:tmpl w:val="33E43B70"/>
    <w:lvl w:ilvl="0" w:tplc="2C88B8E2">
      <w:start w:val="4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85ADB"/>
    <w:multiLevelType w:val="multilevel"/>
    <w:tmpl w:val="9EC43210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16"/>
  </w:num>
  <w:num w:numId="4">
    <w:abstractNumId w:val="6"/>
  </w:num>
  <w:num w:numId="5">
    <w:abstractNumId w:val="0"/>
  </w:num>
  <w:num w:numId="6">
    <w:abstractNumId w:val="10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22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5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8"/>
    <w:rsid w:val="000B0F53"/>
    <w:rsid w:val="000D0DF6"/>
    <w:rsid w:val="0016167A"/>
    <w:rsid w:val="00165438"/>
    <w:rsid w:val="00192477"/>
    <w:rsid w:val="001C2DC4"/>
    <w:rsid w:val="00381317"/>
    <w:rsid w:val="00385793"/>
    <w:rsid w:val="003B648E"/>
    <w:rsid w:val="003D42DE"/>
    <w:rsid w:val="00484926"/>
    <w:rsid w:val="004A5745"/>
    <w:rsid w:val="004B2558"/>
    <w:rsid w:val="004C26D4"/>
    <w:rsid w:val="00547242"/>
    <w:rsid w:val="0059603B"/>
    <w:rsid w:val="005B4887"/>
    <w:rsid w:val="005F6EDF"/>
    <w:rsid w:val="00603877"/>
    <w:rsid w:val="00651BC6"/>
    <w:rsid w:val="006547D5"/>
    <w:rsid w:val="00697A22"/>
    <w:rsid w:val="006B28FE"/>
    <w:rsid w:val="006B5FFD"/>
    <w:rsid w:val="006B6521"/>
    <w:rsid w:val="007053EB"/>
    <w:rsid w:val="00717B64"/>
    <w:rsid w:val="0072605C"/>
    <w:rsid w:val="00793142"/>
    <w:rsid w:val="007B49AB"/>
    <w:rsid w:val="007F1144"/>
    <w:rsid w:val="0084537B"/>
    <w:rsid w:val="008501B6"/>
    <w:rsid w:val="009F0BFA"/>
    <w:rsid w:val="00AD032B"/>
    <w:rsid w:val="00B16D82"/>
    <w:rsid w:val="00B61110"/>
    <w:rsid w:val="00B92CBF"/>
    <w:rsid w:val="00BE5919"/>
    <w:rsid w:val="00C03285"/>
    <w:rsid w:val="00C3456D"/>
    <w:rsid w:val="00D02A42"/>
    <w:rsid w:val="00D82D02"/>
    <w:rsid w:val="00EE2607"/>
    <w:rsid w:val="00EF7517"/>
    <w:rsid w:val="00FA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3B0D0-9C68-4C2C-8406-BBD0E932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2605C"/>
    <w:pPr>
      <w:keepNext/>
      <w:keepLines/>
      <w:numPr>
        <w:numId w:val="4"/>
      </w:numPr>
      <w:suppressAutoHyphens w:val="0"/>
      <w:spacing w:before="240" w:after="120"/>
      <w:jc w:val="both"/>
      <w:outlineLvl w:val="0"/>
    </w:pPr>
    <w:rPr>
      <w:rFonts w:ascii="Arial" w:hAnsi="Arial" w:cs="Arial"/>
      <w:b/>
      <w:bCs/>
      <w:kern w:val="32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605C"/>
    <w:pPr>
      <w:keepNext/>
      <w:keepLines/>
      <w:suppressAutoHyphens w:val="0"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2605C"/>
    <w:pPr>
      <w:widowControl w:val="0"/>
      <w:suppressAutoHyphens w:val="0"/>
      <w:ind w:firstLine="709"/>
      <w:jc w:val="both"/>
      <w:outlineLvl w:val="2"/>
    </w:pPr>
    <w:rPr>
      <w:rFonts w:eastAsiaTheme="majorEastAsia" w:cstheme="majorBidi"/>
      <w:color w:val="000000" w:themeColor="tex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605C"/>
    <w:pPr>
      <w:keepNext/>
      <w:keepLines/>
      <w:suppressAutoHyphens w:val="0"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605C"/>
    <w:pPr>
      <w:keepNext/>
      <w:keepLines/>
      <w:suppressAutoHyphens w:val="0"/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05C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605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50">
    <w:name w:val="Заголовок 5 Знак"/>
    <w:basedOn w:val="a0"/>
    <w:link w:val="5"/>
    <w:rsid w:val="0072605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3">
    <w:name w:val="Hyperlink"/>
    <w:uiPriority w:val="99"/>
    <w:rsid w:val="00165438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65438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72605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165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72605C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165438"/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rsid w:val="00165438"/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165438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Strong"/>
    <w:basedOn w:val="a0"/>
    <w:uiPriority w:val="22"/>
    <w:qFormat/>
    <w:rsid w:val="00165438"/>
    <w:rPr>
      <w:b/>
      <w:bCs/>
    </w:rPr>
  </w:style>
  <w:style w:type="character" w:customStyle="1" w:styleId="apple-converted-space">
    <w:name w:val="apple-converted-space"/>
    <w:basedOn w:val="a0"/>
    <w:rsid w:val="00165438"/>
  </w:style>
  <w:style w:type="paragraph" w:styleId="ab">
    <w:name w:val="Normal (Web)"/>
    <w:basedOn w:val="a"/>
    <w:uiPriority w:val="99"/>
    <w:unhideWhenUsed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 Spacing"/>
    <w:uiPriority w:val="1"/>
    <w:qFormat/>
    <w:rsid w:val="00165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t-a-000004">
    <w:name w:val="pt-a-000004"/>
    <w:basedOn w:val="a"/>
    <w:rsid w:val="001654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pt-a0-000006">
    <w:name w:val="pt-a0-000006"/>
    <w:basedOn w:val="a0"/>
    <w:rsid w:val="00165438"/>
  </w:style>
  <w:style w:type="character" w:customStyle="1" w:styleId="pt-a0-000007">
    <w:name w:val="pt-a0-000007"/>
    <w:basedOn w:val="a0"/>
    <w:rsid w:val="00165438"/>
  </w:style>
  <w:style w:type="paragraph" w:customStyle="1" w:styleId="Default">
    <w:name w:val="Default"/>
    <w:rsid w:val="00D82D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260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d">
    <w:name w:val="Body Text"/>
    <w:aliases w:val=" Знак3 Знак,Знак3 Знак"/>
    <w:basedOn w:val="a"/>
    <w:link w:val="ae"/>
    <w:unhideWhenUsed/>
    <w:rsid w:val="0072605C"/>
    <w:pPr>
      <w:suppressAutoHyphens w:val="0"/>
      <w:spacing w:before="120" w:after="120"/>
      <w:jc w:val="both"/>
    </w:pPr>
    <w:rPr>
      <w:rFonts w:ascii="Arial" w:hAnsi="Arial"/>
      <w:sz w:val="22"/>
      <w:lang w:eastAsia="ru-RU"/>
    </w:rPr>
  </w:style>
  <w:style w:type="character" w:customStyle="1" w:styleId="ae">
    <w:name w:val="Основной текст Знак"/>
    <w:aliases w:val=" Знак3 Знак Знак,Знак3 Знак Знак"/>
    <w:basedOn w:val="a0"/>
    <w:link w:val="ad"/>
    <w:rsid w:val="0072605C"/>
    <w:rPr>
      <w:rFonts w:ascii="Arial" w:eastAsia="Times New Roman" w:hAnsi="Arial" w:cs="Times New Roman"/>
      <w:szCs w:val="24"/>
      <w:lang w:eastAsia="ru-RU"/>
    </w:rPr>
  </w:style>
  <w:style w:type="paragraph" w:customStyle="1" w:styleId="af">
    <w:name w:val="Нумерованный текст"/>
    <w:basedOn w:val="3"/>
    <w:link w:val="af0"/>
    <w:qFormat/>
    <w:rsid w:val="0072605C"/>
    <w:pPr>
      <w:tabs>
        <w:tab w:val="left" w:pos="1134"/>
      </w:tabs>
      <w:ind w:firstLine="0"/>
    </w:pPr>
  </w:style>
  <w:style w:type="character" w:customStyle="1" w:styleId="af0">
    <w:name w:val="Нумерованный текст Знак"/>
    <w:link w:val="af"/>
    <w:rsid w:val="0072605C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72605C"/>
    <w:pPr>
      <w:numPr>
        <w:ilvl w:val="2"/>
        <w:numId w:val="4"/>
      </w:numPr>
      <w:suppressAutoHyphens w:val="0"/>
      <w:jc w:val="both"/>
    </w:pPr>
    <w:rPr>
      <w:sz w:val="22"/>
      <w:szCs w:val="22"/>
      <w:lang w:eastAsia="ru-RU"/>
    </w:rPr>
  </w:style>
  <w:style w:type="character" w:customStyle="1" w:styleId="-40">
    <w:name w:val="Пункт-4 Знак"/>
    <w:link w:val="-4"/>
    <w:locked/>
    <w:rsid w:val="0072605C"/>
    <w:rPr>
      <w:rFonts w:ascii="Times New Roman" w:eastAsia="Times New Roman" w:hAnsi="Times New Roman" w:cs="Times New Roman"/>
      <w:lang w:eastAsia="ru-RU"/>
    </w:rPr>
  </w:style>
  <w:style w:type="character" w:customStyle="1" w:styleId="af1">
    <w:name w:val="Цветовое выделение для Нормальный"/>
    <w:basedOn w:val="a0"/>
    <w:uiPriority w:val="99"/>
    <w:rsid w:val="0072605C"/>
    <w:rPr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72605C"/>
    <w:rPr>
      <w:rFonts w:ascii="Segoe UI" w:hAnsi="Segoe UI" w:cs="Segoe UI"/>
      <w:sz w:val="18"/>
      <w:szCs w:val="18"/>
    </w:rPr>
  </w:style>
  <w:style w:type="paragraph" w:styleId="af3">
    <w:name w:val="Balloon Text"/>
    <w:basedOn w:val="a"/>
    <w:link w:val="af2"/>
    <w:uiPriority w:val="99"/>
    <w:semiHidden/>
    <w:unhideWhenUsed/>
    <w:rsid w:val="0072605C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4">
    <w:name w:val="Текст сноски Знак"/>
    <w:basedOn w:val="a0"/>
    <w:link w:val="af5"/>
    <w:uiPriority w:val="99"/>
    <w:semiHidden/>
    <w:rsid w:val="0072605C"/>
    <w:rPr>
      <w:sz w:val="20"/>
      <w:szCs w:val="20"/>
    </w:rPr>
  </w:style>
  <w:style w:type="paragraph" w:styleId="af5">
    <w:name w:val="footnote text"/>
    <w:basedOn w:val="a"/>
    <w:link w:val="af4"/>
    <w:uiPriority w:val="99"/>
    <w:semiHidden/>
    <w:unhideWhenUsed/>
    <w:rsid w:val="0072605C"/>
    <w:pPr>
      <w:suppressAutoHyphens w:val="0"/>
      <w:ind w:firstLine="584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7"/>
    <w:uiPriority w:val="99"/>
    <w:semiHidden/>
    <w:rsid w:val="0072605C"/>
    <w:rPr>
      <w:sz w:val="20"/>
      <w:szCs w:val="20"/>
    </w:rPr>
  </w:style>
  <w:style w:type="paragraph" w:styleId="af7">
    <w:name w:val="endnote text"/>
    <w:basedOn w:val="a"/>
    <w:link w:val="af6"/>
    <w:uiPriority w:val="99"/>
    <w:semiHidden/>
    <w:unhideWhenUsed/>
    <w:rsid w:val="0072605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9"/>
    <w:uiPriority w:val="99"/>
    <w:semiHidden/>
    <w:rsid w:val="0072605C"/>
    <w:rPr>
      <w:sz w:val="20"/>
      <w:szCs w:val="20"/>
    </w:rPr>
  </w:style>
  <w:style w:type="paragraph" w:styleId="af9">
    <w:name w:val="annotation text"/>
    <w:basedOn w:val="a"/>
    <w:link w:val="af8"/>
    <w:uiPriority w:val="99"/>
    <w:semiHidden/>
    <w:unhideWhenUsed/>
    <w:rsid w:val="0072605C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ма примечания Знак"/>
    <w:basedOn w:val="af8"/>
    <w:link w:val="afb"/>
    <w:uiPriority w:val="99"/>
    <w:semiHidden/>
    <w:rsid w:val="0072605C"/>
    <w:rPr>
      <w:b/>
      <w:bCs/>
      <w:sz w:val="20"/>
      <w:szCs w:val="20"/>
    </w:rPr>
  </w:style>
  <w:style w:type="paragraph" w:styleId="afb">
    <w:name w:val="annotation subject"/>
    <w:basedOn w:val="af9"/>
    <w:next w:val="af9"/>
    <w:link w:val="afa"/>
    <w:uiPriority w:val="99"/>
    <w:semiHidden/>
    <w:unhideWhenUsed/>
    <w:rsid w:val="0072605C"/>
    <w:rPr>
      <w:b/>
      <w:bCs/>
    </w:rPr>
  </w:style>
  <w:style w:type="paragraph" w:customStyle="1" w:styleId="21">
    <w:name w:val="Основной текст 21"/>
    <w:basedOn w:val="a"/>
    <w:uiPriority w:val="99"/>
    <w:rsid w:val="0072605C"/>
    <w:pPr>
      <w:suppressAutoHyphens w:val="0"/>
      <w:overflowPunct w:val="0"/>
      <w:autoSpaceDE w:val="0"/>
      <w:autoSpaceDN w:val="0"/>
      <w:adjustRightInd w:val="0"/>
    </w:pPr>
    <w:rPr>
      <w:b/>
      <w:i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2605C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2605C"/>
    <w:pPr>
      <w:suppressAutoHyphens w:val="0"/>
    </w:pPr>
    <w:rPr>
      <w:rFonts w:ascii="Consolas" w:eastAsiaTheme="minorHAnsi" w:hAnsi="Consolas" w:cs="Consolas"/>
      <w:sz w:val="20"/>
      <w:szCs w:val="20"/>
      <w:lang w:eastAsia="en-US"/>
    </w:rPr>
  </w:style>
  <w:style w:type="paragraph" w:customStyle="1" w:styleId="s1">
    <w:name w:val="s_1"/>
    <w:basedOn w:val="a"/>
    <w:uiPriority w:val="99"/>
    <w:rsid w:val="007260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Основной текст1"/>
    <w:basedOn w:val="a"/>
    <w:link w:val="afc"/>
    <w:rsid w:val="0072605C"/>
    <w:pPr>
      <w:shd w:val="clear" w:color="auto" w:fill="FFFFFF"/>
      <w:autoSpaceDN w:val="0"/>
      <w:spacing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character" w:customStyle="1" w:styleId="afc">
    <w:name w:val="Основной текст_"/>
    <w:basedOn w:val="a0"/>
    <w:link w:val="11"/>
    <w:rsid w:val="0072605C"/>
    <w:rPr>
      <w:rFonts w:ascii="Arial" w:eastAsia="Arial" w:hAnsi="Arial" w:cs="Arial"/>
      <w:color w:val="000000"/>
      <w:kern w:val="3"/>
      <w:sz w:val="23"/>
      <w:szCs w:val="23"/>
      <w:shd w:val="clear" w:color="auto" w:fill="FFFFFF"/>
      <w:lang w:eastAsia="ru-RU"/>
    </w:rPr>
  </w:style>
  <w:style w:type="paragraph" w:customStyle="1" w:styleId="22">
    <w:name w:val="Заголовок №2"/>
    <w:basedOn w:val="a"/>
    <w:link w:val="23"/>
    <w:rsid w:val="0072605C"/>
    <w:pPr>
      <w:shd w:val="clear" w:color="auto" w:fill="FFFFFF"/>
      <w:autoSpaceDN w:val="0"/>
      <w:spacing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  <w:style w:type="character" w:customStyle="1" w:styleId="23">
    <w:name w:val="Заголовок №2_"/>
    <w:basedOn w:val="a0"/>
    <w:link w:val="22"/>
    <w:rsid w:val="0072605C"/>
    <w:rPr>
      <w:rFonts w:ascii="Arial" w:eastAsia="Arial" w:hAnsi="Arial" w:cs="Arial"/>
      <w:b/>
      <w:bCs/>
      <w:color w:val="000000"/>
      <w:kern w:val="3"/>
      <w:sz w:val="23"/>
      <w:szCs w:val="23"/>
      <w:shd w:val="clear" w:color="auto" w:fill="FFFFFF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72605C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72605C"/>
    <w:pPr>
      <w:suppressAutoHyphens w:val="0"/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d">
    <w:name w:val="Основной текст с отступом Знак"/>
    <w:basedOn w:val="a0"/>
    <w:link w:val="afe"/>
    <w:uiPriority w:val="99"/>
    <w:semiHidden/>
    <w:rsid w:val="0072605C"/>
  </w:style>
  <w:style w:type="paragraph" w:styleId="afe">
    <w:name w:val="Body Text Indent"/>
    <w:basedOn w:val="a"/>
    <w:link w:val="afd"/>
    <w:uiPriority w:val="99"/>
    <w:semiHidden/>
    <w:unhideWhenUsed/>
    <w:rsid w:val="0072605C"/>
    <w:pPr>
      <w:suppressAutoHyphens w:val="0"/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unhideWhenUsed/>
    <w:rsid w:val="0072605C"/>
    <w:pPr>
      <w:suppressAutoHyphens w:val="0"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72605C"/>
  </w:style>
  <w:style w:type="paragraph" w:customStyle="1" w:styleId="-">
    <w:name w:val="Дата-номер"/>
    <w:basedOn w:val="a"/>
    <w:uiPriority w:val="99"/>
    <w:rsid w:val="0072605C"/>
    <w:pPr>
      <w:tabs>
        <w:tab w:val="right" w:pos="9072"/>
      </w:tabs>
      <w:overflowPunct w:val="0"/>
      <w:autoSpaceDE w:val="0"/>
      <w:spacing w:after="480" w:line="360" w:lineRule="exact"/>
      <w:jc w:val="both"/>
      <w:textAlignment w:val="baseline"/>
    </w:pPr>
    <w:rPr>
      <w:b/>
      <w:kern w:val="1"/>
      <w:sz w:val="28"/>
      <w:szCs w:val="28"/>
      <w:lang w:eastAsia="ar-SA"/>
    </w:rPr>
  </w:style>
  <w:style w:type="paragraph" w:customStyle="1" w:styleId="12">
    <w:name w:val="Обычный1"/>
    <w:uiPriority w:val="99"/>
    <w:rsid w:val="00726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72605C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Normal">
    <w:name w:val="ConsNormal"/>
    <w:uiPriority w:val="99"/>
    <w:rsid w:val="007260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60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Title"/>
    <w:basedOn w:val="a"/>
    <w:link w:val="aff1"/>
    <w:uiPriority w:val="99"/>
    <w:qFormat/>
    <w:rsid w:val="0072605C"/>
    <w:pPr>
      <w:suppressAutoHyphens w:val="0"/>
      <w:jc w:val="center"/>
    </w:pPr>
    <w:rPr>
      <w:b/>
      <w:bCs/>
      <w:lang w:eastAsia="ru-RU"/>
    </w:rPr>
  </w:style>
  <w:style w:type="character" w:customStyle="1" w:styleId="aff1">
    <w:name w:val="Название Знак"/>
    <w:basedOn w:val="a0"/>
    <w:link w:val="aff0"/>
    <w:uiPriority w:val="99"/>
    <w:rsid w:val="007260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2">
    <w:name w:val="Plain Text"/>
    <w:aliases w:val=" Знак15,Знак15"/>
    <w:basedOn w:val="a"/>
    <w:link w:val="aff3"/>
    <w:uiPriority w:val="99"/>
    <w:rsid w:val="0072605C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3">
    <w:name w:val="Текст Знак"/>
    <w:aliases w:val=" Знак15 Знак,Знак15 Знак"/>
    <w:basedOn w:val="a0"/>
    <w:link w:val="aff2"/>
    <w:uiPriority w:val="99"/>
    <w:rsid w:val="007260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"/>
    <w:basedOn w:val="a"/>
    <w:uiPriority w:val="99"/>
    <w:rsid w:val="0072605C"/>
    <w:pPr>
      <w:suppressAutoHyphens w:val="0"/>
      <w:spacing w:after="60"/>
      <w:ind w:left="283" w:hanging="283"/>
      <w:jc w:val="both"/>
    </w:pPr>
    <w:rPr>
      <w:lang w:eastAsia="ru-RU"/>
    </w:rPr>
  </w:style>
  <w:style w:type="paragraph" w:customStyle="1" w:styleId="aaa">
    <w:name w:val="aaa"/>
    <w:basedOn w:val="33"/>
    <w:uiPriority w:val="99"/>
    <w:rsid w:val="0072605C"/>
    <w:pPr>
      <w:overflowPunct w:val="0"/>
      <w:autoSpaceDE w:val="0"/>
      <w:autoSpaceDN w:val="0"/>
      <w:adjustRightInd w:val="0"/>
      <w:spacing w:after="0" w:line="240" w:lineRule="auto"/>
      <w:ind w:left="0" w:right="-341" w:firstLine="720"/>
      <w:contextualSpacing w:val="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List 3"/>
    <w:basedOn w:val="a"/>
    <w:uiPriority w:val="99"/>
    <w:semiHidden/>
    <w:unhideWhenUsed/>
    <w:rsid w:val="0072605C"/>
    <w:pPr>
      <w:suppressAutoHyphens w:val="0"/>
      <w:spacing w:after="160" w:line="259" w:lineRule="auto"/>
      <w:ind w:left="849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72605C"/>
    <w:pPr>
      <w:tabs>
        <w:tab w:val="left" w:pos="709"/>
      </w:tabs>
      <w:ind w:left="644"/>
      <w:jc w:val="both"/>
    </w:pPr>
    <w:rPr>
      <w:kern w:val="1"/>
      <w:vertAlign w:val="superscript"/>
      <w:lang w:eastAsia="ar-SA"/>
    </w:rPr>
  </w:style>
  <w:style w:type="paragraph" w:customStyle="1" w:styleId="aff5">
    <w:name w:val="Таблица"/>
    <w:basedOn w:val="a"/>
    <w:uiPriority w:val="99"/>
    <w:rsid w:val="0072605C"/>
    <w:pPr>
      <w:suppressAutoHyphens w:val="0"/>
      <w:autoSpaceDE w:val="0"/>
      <w:autoSpaceDN w:val="0"/>
    </w:pPr>
    <w:rPr>
      <w:lang w:eastAsia="ru-RU"/>
    </w:rPr>
  </w:style>
  <w:style w:type="paragraph" w:customStyle="1" w:styleId="aff6">
    <w:name w:val="Текст в таблице"/>
    <w:basedOn w:val="a"/>
    <w:uiPriority w:val="99"/>
    <w:rsid w:val="0072605C"/>
    <w:pPr>
      <w:suppressAutoHyphens w:val="0"/>
      <w:autoSpaceDE w:val="0"/>
      <w:autoSpaceDN w:val="0"/>
      <w:spacing w:after="80"/>
      <w:jc w:val="both"/>
    </w:pPr>
    <w:rPr>
      <w:rFonts w:ascii="Arial" w:hAnsi="Arial" w:cs="Arial"/>
      <w:sz w:val="20"/>
      <w:szCs w:val="20"/>
      <w:lang w:val="en-US" w:eastAsia="ru-RU"/>
    </w:rPr>
  </w:style>
  <w:style w:type="paragraph" w:customStyle="1" w:styleId="Normal1">
    <w:name w:val="Normal1"/>
    <w:uiPriority w:val="99"/>
    <w:rsid w:val="007260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Заголовки в таблице"/>
    <w:basedOn w:val="aff6"/>
    <w:uiPriority w:val="99"/>
    <w:rsid w:val="0072605C"/>
    <w:pPr>
      <w:jc w:val="center"/>
    </w:pPr>
    <w:rPr>
      <w:b/>
      <w:bCs/>
      <w:sz w:val="22"/>
      <w:szCs w:val="22"/>
    </w:rPr>
  </w:style>
  <w:style w:type="paragraph" w:customStyle="1" w:styleId="aff8">
    <w:name w:val="Таблица Заголовок"/>
    <w:basedOn w:val="a"/>
    <w:uiPriority w:val="99"/>
    <w:rsid w:val="0072605C"/>
    <w:pPr>
      <w:keepNext/>
      <w:keepLines/>
      <w:suppressAutoHyphens w:val="0"/>
      <w:jc w:val="center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72605C"/>
  </w:style>
  <w:style w:type="paragraph" w:styleId="27">
    <w:name w:val="Body Text Indent 2"/>
    <w:basedOn w:val="a"/>
    <w:link w:val="26"/>
    <w:uiPriority w:val="99"/>
    <w:semiHidden/>
    <w:unhideWhenUsed/>
    <w:rsid w:val="0072605C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6">
    <w:name w:val="xl66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7">
    <w:name w:val="xl67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68">
    <w:name w:val="xl68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72605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0">
    <w:name w:val="xl70"/>
    <w:basedOn w:val="a"/>
    <w:uiPriority w:val="99"/>
    <w:rsid w:val="0072605C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1">
    <w:name w:val="xl71"/>
    <w:basedOn w:val="a"/>
    <w:uiPriority w:val="99"/>
    <w:rsid w:val="0072605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table" w:styleId="aff9">
    <w:name w:val="Table Grid"/>
    <w:basedOn w:val="a1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footnote reference"/>
    <w:basedOn w:val="a0"/>
    <w:uiPriority w:val="99"/>
    <w:semiHidden/>
    <w:unhideWhenUsed/>
    <w:rsid w:val="00697A22"/>
    <w:rPr>
      <w:vertAlign w:val="superscript"/>
    </w:rPr>
  </w:style>
  <w:style w:type="character" w:styleId="affb">
    <w:name w:val="endnote reference"/>
    <w:basedOn w:val="a0"/>
    <w:uiPriority w:val="99"/>
    <w:semiHidden/>
    <w:unhideWhenUsed/>
    <w:rsid w:val="00697A22"/>
    <w:rPr>
      <w:vertAlign w:val="superscript"/>
    </w:rPr>
  </w:style>
  <w:style w:type="character" w:styleId="affc">
    <w:name w:val="annotation reference"/>
    <w:basedOn w:val="a0"/>
    <w:uiPriority w:val="99"/>
    <w:semiHidden/>
    <w:unhideWhenUsed/>
    <w:rsid w:val="00697A22"/>
    <w:rPr>
      <w:sz w:val="16"/>
      <w:szCs w:val="16"/>
    </w:rPr>
  </w:style>
  <w:style w:type="table" w:customStyle="1" w:styleId="41">
    <w:name w:val="Сетка таблицы4"/>
    <w:basedOn w:val="a1"/>
    <w:uiPriority w:val="39"/>
    <w:rsid w:val="00697A2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f9"/>
    <w:uiPriority w:val="39"/>
    <w:rsid w:val="00697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FollowedHyperlink"/>
    <w:basedOn w:val="a0"/>
    <w:uiPriority w:val="99"/>
    <w:semiHidden/>
    <w:unhideWhenUsed/>
    <w:rsid w:val="00697A22"/>
    <w:rPr>
      <w:color w:val="954F72"/>
      <w:u w:val="single"/>
    </w:rPr>
  </w:style>
  <w:style w:type="paragraph" w:customStyle="1" w:styleId="xl72">
    <w:name w:val="xl72"/>
    <w:basedOn w:val="a"/>
    <w:uiPriority w:val="99"/>
    <w:rsid w:val="00EF75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EF75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EF75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character" w:customStyle="1" w:styleId="14">
    <w:name w:val="Основной текст Знак1"/>
    <w:aliases w:val="Знак3 Знак Знак1"/>
    <w:basedOn w:val="a0"/>
    <w:semiHidden/>
    <w:rsid w:val="00EF7517"/>
  </w:style>
  <w:style w:type="character" w:customStyle="1" w:styleId="15">
    <w:name w:val="Текст Знак1"/>
    <w:aliases w:val="Знак15 Знак1"/>
    <w:basedOn w:val="a0"/>
    <w:uiPriority w:val="99"/>
    <w:semiHidden/>
    <w:rsid w:val="00EF751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remont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A2F69-DAA9-4B04-8756-933E0DEF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41</Pages>
  <Words>7827</Words>
  <Characters>44616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Машарова Виолета Николаевна</cp:lastModifiedBy>
  <cp:revision>9</cp:revision>
  <cp:lastPrinted>2018-02-16T11:19:00Z</cp:lastPrinted>
  <dcterms:created xsi:type="dcterms:W3CDTF">2018-01-22T11:09:00Z</dcterms:created>
  <dcterms:modified xsi:type="dcterms:W3CDTF">2018-02-16T11:29:00Z</dcterms:modified>
</cp:coreProperties>
</file>